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31E8F5" w14:textId="77777777" w:rsidR="00EA0B02" w:rsidRPr="002D1FA8" w:rsidRDefault="00EA0B02" w:rsidP="00775F19">
      <w:pPr>
        <w:spacing w:before="120" w:after="240"/>
        <w:jc w:val="center"/>
        <w:rPr>
          <w:b/>
          <w:sz w:val="28"/>
          <w:szCs w:val="28"/>
        </w:rPr>
      </w:pPr>
      <w:bookmarkStart w:id="0" w:name="_Hlk127774269"/>
      <w:r w:rsidRPr="002D1FA8">
        <w:rPr>
          <w:b/>
          <w:sz w:val="28"/>
          <w:szCs w:val="28"/>
        </w:rPr>
        <w:t xml:space="preserve">Karta zgłoszenia do Programu </w:t>
      </w:r>
      <w:r w:rsidR="00A76C70" w:rsidRPr="002D1FA8">
        <w:rPr>
          <w:b/>
          <w:sz w:val="28"/>
          <w:szCs w:val="28"/>
        </w:rPr>
        <w:br/>
      </w:r>
      <w:r w:rsidRPr="002D1FA8">
        <w:rPr>
          <w:b/>
          <w:sz w:val="28"/>
          <w:szCs w:val="28"/>
        </w:rPr>
        <w:t>„Asystent osobisty osoby niepełnosprawnej” – edycja 2023*</w:t>
      </w:r>
    </w:p>
    <w:p w14:paraId="36C2BE65" w14:textId="3FD99207" w:rsidR="00A76C70" w:rsidRPr="00D625C9" w:rsidRDefault="00EA0B02" w:rsidP="005331B0">
      <w:pPr>
        <w:numPr>
          <w:ilvl w:val="3"/>
          <w:numId w:val="30"/>
        </w:numPr>
        <w:spacing w:before="360"/>
        <w:ind w:left="425" w:hanging="357"/>
        <w:rPr>
          <w:color w:val="00000A"/>
          <w:sz w:val="28"/>
          <w:szCs w:val="28"/>
        </w:rPr>
      </w:pPr>
      <w:r w:rsidRPr="00D625C9">
        <w:rPr>
          <w:b/>
          <w:sz w:val="28"/>
          <w:szCs w:val="28"/>
        </w:rPr>
        <w:t>Dane uczestnika Programu:</w:t>
      </w:r>
    </w:p>
    <w:p w14:paraId="680EF5CA" w14:textId="10465701" w:rsidR="00A76C70" w:rsidRPr="00775F19" w:rsidRDefault="00EA0B02" w:rsidP="00FC32B5">
      <w:pPr>
        <w:numPr>
          <w:ilvl w:val="4"/>
          <w:numId w:val="30"/>
        </w:numPr>
        <w:spacing w:line="360" w:lineRule="auto"/>
        <w:rPr>
          <w:color w:val="00000A"/>
          <w:sz w:val="24"/>
          <w:szCs w:val="24"/>
        </w:rPr>
      </w:pPr>
      <w:r w:rsidRPr="00775F19">
        <w:rPr>
          <w:color w:val="00000A"/>
          <w:sz w:val="24"/>
          <w:szCs w:val="24"/>
        </w:rPr>
        <w:t>Imię i nazwisko:……………................................................………….......………………………………………….</w:t>
      </w:r>
      <w:r w:rsidR="00A76C70" w:rsidRPr="00775F19">
        <w:rPr>
          <w:color w:val="00000A"/>
          <w:sz w:val="24"/>
          <w:szCs w:val="24"/>
        </w:rPr>
        <w:t>.</w:t>
      </w:r>
    </w:p>
    <w:p w14:paraId="20F84311" w14:textId="5342A5F2" w:rsidR="00A76C70" w:rsidRPr="00775F19" w:rsidRDefault="00EA0B02" w:rsidP="00FC32B5">
      <w:pPr>
        <w:numPr>
          <w:ilvl w:val="4"/>
          <w:numId w:val="30"/>
        </w:numPr>
        <w:spacing w:line="360" w:lineRule="auto"/>
        <w:rPr>
          <w:color w:val="00000A"/>
          <w:sz w:val="24"/>
          <w:szCs w:val="24"/>
        </w:rPr>
      </w:pPr>
      <w:r w:rsidRPr="00775F19">
        <w:rPr>
          <w:color w:val="00000A"/>
          <w:sz w:val="24"/>
          <w:szCs w:val="24"/>
        </w:rPr>
        <w:t>Adres: ……….…............................………...............................................…………..…………………………</w:t>
      </w:r>
      <w:r w:rsidR="00A76C70" w:rsidRPr="00775F19">
        <w:rPr>
          <w:color w:val="00000A"/>
          <w:sz w:val="24"/>
          <w:szCs w:val="24"/>
        </w:rPr>
        <w:t>….</w:t>
      </w:r>
      <w:r w:rsidRPr="00775F19">
        <w:rPr>
          <w:color w:val="00000A"/>
          <w:sz w:val="24"/>
          <w:szCs w:val="24"/>
        </w:rPr>
        <w:t>.</w:t>
      </w:r>
    </w:p>
    <w:p w14:paraId="6F31A03D" w14:textId="5A776784" w:rsidR="00A76C70" w:rsidRPr="00775F19" w:rsidRDefault="00EA0B02" w:rsidP="00FC32B5">
      <w:pPr>
        <w:numPr>
          <w:ilvl w:val="4"/>
          <w:numId w:val="30"/>
        </w:numPr>
        <w:spacing w:line="360" w:lineRule="auto"/>
        <w:rPr>
          <w:color w:val="00000A"/>
          <w:sz w:val="24"/>
          <w:szCs w:val="24"/>
        </w:rPr>
      </w:pPr>
      <w:r w:rsidRPr="00775F19">
        <w:rPr>
          <w:color w:val="00000A"/>
          <w:sz w:val="24"/>
          <w:szCs w:val="24"/>
        </w:rPr>
        <w:t>Telefon kontaktowy: ………………………………..…………………………………….…………………………………………</w:t>
      </w:r>
    </w:p>
    <w:p w14:paraId="5DDD45C9" w14:textId="5B6FF106" w:rsidR="00A76C70" w:rsidRPr="00775F19" w:rsidRDefault="00EA0B02" w:rsidP="00FC32B5">
      <w:pPr>
        <w:numPr>
          <w:ilvl w:val="4"/>
          <w:numId w:val="30"/>
        </w:numPr>
        <w:spacing w:line="360" w:lineRule="auto"/>
        <w:rPr>
          <w:color w:val="00000A"/>
          <w:sz w:val="24"/>
          <w:szCs w:val="24"/>
        </w:rPr>
      </w:pPr>
      <w:r w:rsidRPr="00775F19">
        <w:rPr>
          <w:color w:val="00000A"/>
          <w:sz w:val="24"/>
          <w:szCs w:val="24"/>
        </w:rPr>
        <w:t>Data urodzenia: …………………………………...………………………………………………………...………………………</w:t>
      </w:r>
      <w:r w:rsidR="00A76C70" w:rsidRPr="00775F19">
        <w:rPr>
          <w:color w:val="00000A"/>
          <w:sz w:val="24"/>
          <w:szCs w:val="24"/>
        </w:rPr>
        <w:t>..</w:t>
      </w:r>
    </w:p>
    <w:p w14:paraId="0CCB1327" w14:textId="5B8B03DA" w:rsidR="00A76C70" w:rsidRPr="00775F19" w:rsidRDefault="00EA0B02" w:rsidP="00FC32B5">
      <w:pPr>
        <w:numPr>
          <w:ilvl w:val="4"/>
          <w:numId w:val="30"/>
        </w:numPr>
        <w:spacing w:line="360" w:lineRule="auto"/>
        <w:rPr>
          <w:color w:val="00000A"/>
          <w:sz w:val="24"/>
          <w:szCs w:val="24"/>
        </w:rPr>
      </w:pPr>
      <w:r w:rsidRPr="00775F19">
        <w:rPr>
          <w:color w:val="00000A"/>
          <w:sz w:val="24"/>
          <w:szCs w:val="24"/>
        </w:rPr>
        <w:t>Wykształcenie:</w:t>
      </w:r>
      <w:r w:rsidR="00A76C70" w:rsidRPr="00775F19">
        <w:rPr>
          <w:color w:val="00000A"/>
          <w:sz w:val="24"/>
          <w:szCs w:val="24"/>
        </w:rPr>
        <w:t xml:space="preserve"> </w:t>
      </w:r>
      <w:r w:rsidRPr="00775F19">
        <w:rPr>
          <w:color w:val="00000A"/>
          <w:sz w:val="24"/>
          <w:szCs w:val="24"/>
        </w:rPr>
        <w:t>…………………………………………………………………………………………………………………………</w:t>
      </w:r>
      <w:r w:rsidR="00A76C70" w:rsidRPr="00775F19">
        <w:rPr>
          <w:color w:val="00000A"/>
          <w:sz w:val="24"/>
          <w:szCs w:val="24"/>
        </w:rPr>
        <w:t>.</w:t>
      </w:r>
    </w:p>
    <w:p w14:paraId="65AA7E8E" w14:textId="0546F45F" w:rsidR="00A76C70" w:rsidRPr="00775F19" w:rsidRDefault="00EA0B02" w:rsidP="00FC32B5">
      <w:pPr>
        <w:numPr>
          <w:ilvl w:val="4"/>
          <w:numId w:val="30"/>
        </w:numPr>
        <w:spacing w:line="360" w:lineRule="auto"/>
        <w:rPr>
          <w:color w:val="00000A"/>
          <w:sz w:val="24"/>
          <w:szCs w:val="24"/>
        </w:rPr>
      </w:pPr>
      <w:r w:rsidRPr="00775F19">
        <w:rPr>
          <w:color w:val="00000A"/>
          <w:sz w:val="24"/>
          <w:szCs w:val="24"/>
        </w:rPr>
        <w:t>Zawód wyuczony: ………………………………………………………………………………………………………..……………</w:t>
      </w:r>
    </w:p>
    <w:p w14:paraId="58C6010D" w14:textId="089FEBFE" w:rsidR="00A76C70" w:rsidRPr="00775F19" w:rsidRDefault="00EA0B02" w:rsidP="00FC32B5">
      <w:pPr>
        <w:numPr>
          <w:ilvl w:val="4"/>
          <w:numId w:val="30"/>
        </w:numPr>
        <w:spacing w:line="360" w:lineRule="auto"/>
        <w:rPr>
          <w:color w:val="00000A"/>
          <w:sz w:val="24"/>
          <w:szCs w:val="24"/>
        </w:rPr>
      </w:pPr>
      <w:r w:rsidRPr="00775F19">
        <w:rPr>
          <w:color w:val="00000A"/>
          <w:sz w:val="24"/>
          <w:szCs w:val="24"/>
        </w:rPr>
        <w:t>Status na rynku pracy:</w:t>
      </w:r>
      <w:r w:rsidR="00A76C70" w:rsidRPr="00775F19">
        <w:rPr>
          <w:color w:val="00000A"/>
          <w:sz w:val="24"/>
          <w:szCs w:val="24"/>
        </w:rPr>
        <w:t xml:space="preserve"> </w:t>
      </w:r>
      <w:r w:rsidRPr="00775F19">
        <w:rPr>
          <w:color w:val="00000A"/>
          <w:sz w:val="24"/>
          <w:szCs w:val="24"/>
        </w:rPr>
        <w:t>…………………………………………………………………..………………………………………….</w:t>
      </w:r>
    </w:p>
    <w:p w14:paraId="3F23260A" w14:textId="44EB98D8" w:rsidR="00A76C70" w:rsidRPr="00775F19" w:rsidRDefault="00EA0B02" w:rsidP="005331B0">
      <w:pPr>
        <w:numPr>
          <w:ilvl w:val="4"/>
          <w:numId w:val="30"/>
        </w:numPr>
        <w:spacing w:line="360" w:lineRule="auto"/>
        <w:rPr>
          <w:color w:val="00000A"/>
          <w:sz w:val="24"/>
          <w:szCs w:val="24"/>
        </w:rPr>
      </w:pPr>
      <w:r w:rsidRPr="00775F19">
        <w:rPr>
          <w:color w:val="00000A"/>
          <w:sz w:val="24"/>
          <w:szCs w:val="24"/>
        </w:rPr>
        <w:t>Grupa/stopień niepełnosprawności:</w:t>
      </w:r>
      <w:r w:rsidR="00A76C70" w:rsidRPr="00775F19">
        <w:rPr>
          <w:color w:val="00000A"/>
          <w:sz w:val="24"/>
          <w:szCs w:val="24"/>
        </w:rPr>
        <w:t xml:space="preserve"> </w:t>
      </w:r>
      <w:r w:rsidRPr="00775F19">
        <w:rPr>
          <w:color w:val="00000A"/>
          <w:sz w:val="24"/>
          <w:szCs w:val="24"/>
        </w:rPr>
        <w:t>…………………………………………………………………………………………</w:t>
      </w:r>
    </w:p>
    <w:p w14:paraId="42773110" w14:textId="77777777" w:rsidR="00A76C70" w:rsidRPr="00775F19" w:rsidRDefault="00EA0B02" w:rsidP="005331B0">
      <w:pPr>
        <w:numPr>
          <w:ilvl w:val="4"/>
          <w:numId w:val="30"/>
        </w:numPr>
        <w:spacing w:line="360" w:lineRule="auto"/>
        <w:rPr>
          <w:color w:val="00000A"/>
          <w:sz w:val="24"/>
          <w:szCs w:val="24"/>
        </w:rPr>
      </w:pPr>
      <w:r w:rsidRPr="00775F19">
        <w:rPr>
          <w:color w:val="00000A"/>
          <w:sz w:val="24"/>
          <w:szCs w:val="24"/>
        </w:rPr>
        <w:t>Jaki jest Pan(i) rodzaj niepełnosprawności:</w:t>
      </w:r>
    </w:p>
    <w:p w14:paraId="71A20E13" w14:textId="77777777" w:rsidR="00A76C70" w:rsidRPr="00775F19" w:rsidRDefault="00EA0B02" w:rsidP="005331B0">
      <w:pPr>
        <w:numPr>
          <w:ilvl w:val="5"/>
          <w:numId w:val="30"/>
        </w:numPr>
        <w:spacing w:line="360" w:lineRule="auto"/>
        <w:ind w:left="993"/>
        <w:rPr>
          <w:color w:val="00000A"/>
          <w:sz w:val="24"/>
          <w:szCs w:val="24"/>
        </w:rPr>
      </w:pPr>
      <w:r w:rsidRPr="00775F19">
        <w:rPr>
          <w:color w:val="000000"/>
          <w:sz w:val="24"/>
          <w:szCs w:val="24"/>
        </w:rPr>
        <w:t xml:space="preserve">dysfunkcja narządu ruchu (paraplegia, </w:t>
      </w:r>
      <w:proofErr w:type="spellStart"/>
      <w:r w:rsidRPr="00775F19">
        <w:rPr>
          <w:color w:val="000000"/>
          <w:sz w:val="24"/>
          <w:szCs w:val="24"/>
        </w:rPr>
        <w:t>tetraplegia</w:t>
      </w:r>
      <w:proofErr w:type="spellEnd"/>
      <w:r w:rsidRPr="00775F19">
        <w:rPr>
          <w:color w:val="000000"/>
          <w:sz w:val="24"/>
          <w:szCs w:val="24"/>
        </w:rPr>
        <w:t>, hemiplegia; dziecięce porażenie mózgowe; stwardnienie rozsiane; dystrofia mięśniowa; przebyta przepuklina oponowo – rdzeniowa)</w:t>
      </w:r>
      <w:r w:rsidRPr="00775F19">
        <w:rPr>
          <w:rFonts w:ascii="Segoe UI Symbol" w:eastAsia="MS Gothic" w:hAnsi="Segoe UI Symbol" w:cs="Segoe UI Symbol"/>
          <w:color w:val="000000"/>
          <w:sz w:val="24"/>
          <w:szCs w:val="24"/>
        </w:rPr>
        <w:t>☐</w:t>
      </w:r>
      <w:r w:rsidRPr="00775F19">
        <w:rPr>
          <w:color w:val="000000"/>
          <w:sz w:val="24"/>
          <w:szCs w:val="24"/>
        </w:rPr>
        <w:t>,</w:t>
      </w:r>
    </w:p>
    <w:p w14:paraId="7102D1E1" w14:textId="77777777" w:rsidR="00A76C70" w:rsidRPr="00775F19" w:rsidRDefault="00EA0B02" w:rsidP="005331B0">
      <w:pPr>
        <w:numPr>
          <w:ilvl w:val="5"/>
          <w:numId w:val="30"/>
        </w:numPr>
        <w:spacing w:line="360" w:lineRule="auto"/>
        <w:ind w:left="993"/>
        <w:rPr>
          <w:color w:val="00000A"/>
          <w:sz w:val="24"/>
          <w:szCs w:val="24"/>
        </w:rPr>
      </w:pPr>
      <w:r w:rsidRPr="00775F19">
        <w:rPr>
          <w:color w:val="000000"/>
          <w:sz w:val="24"/>
          <w:szCs w:val="24"/>
        </w:rPr>
        <w:t>dysfunkcja narządu wzroku</w:t>
      </w:r>
      <w:r w:rsidRPr="00775F19">
        <w:rPr>
          <w:rFonts w:ascii="Segoe UI Symbol" w:eastAsia="MS Gothic" w:hAnsi="Segoe UI Symbol" w:cs="Segoe UI Symbol"/>
          <w:color w:val="000000"/>
          <w:sz w:val="24"/>
          <w:szCs w:val="24"/>
        </w:rPr>
        <w:t>☐</w:t>
      </w:r>
      <w:r w:rsidRPr="00775F19">
        <w:rPr>
          <w:color w:val="000000"/>
          <w:sz w:val="24"/>
          <w:szCs w:val="24"/>
        </w:rPr>
        <w:t>,</w:t>
      </w:r>
    </w:p>
    <w:p w14:paraId="143AA2FF" w14:textId="77777777" w:rsidR="00A76C70" w:rsidRPr="00775F19" w:rsidRDefault="00EA0B02" w:rsidP="005331B0">
      <w:pPr>
        <w:numPr>
          <w:ilvl w:val="5"/>
          <w:numId w:val="30"/>
        </w:numPr>
        <w:spacing w:line="360" w:lineRule="auto"/>
        <w:ind w:left="993"/>
        <w:rPr>
          <w:color w:val="00000A"/>
          <w:sz w:val="24"/>
          <w:szCs w:val="24"/>
        </w:rPr>
      </w:pPr>
      <w:r w:rsidRPr="00775F19">
        <w:rPr>
          <w:color w:val="000000"/>
          <w:sz w:val="24"/>
          <w:szCs w:val="24"/>
        </w:rPr>
        <w:t>zaburzenia psychiczne</w:t>
      </w:r>
      <w:r w:rsidRPr="00775F19">
        <w:rPr>
          <w:rFonts w:ascii="Segoe UI Symbol" w:eastAsia="MS Gothic" w:hAnsi="Segoe UI Symbol" w:cs="Segoe UI Symbol"/>
          <w:color w:val="000000"/>
          <w:sz w:val="24"/>
          <w:szCs w:val="24"/>
        </w:rPr>
        <w:t>☐</w:t>
      </w:r>
      <w:r w:rsidRPr="00775F19">
        <w:rPr>
          <w:color w:val="000000"/>
          <w:sz w:val="24"/>
          <w:szCs w:val="24"/>
        </w:rPr>
        <w:t>,</w:t>
      </w:r>
    </w:p>
    <w:p w14:paraId="288BC6A9" w14:textId="77777777" w:rsidR="00A76C70" w:rsidRPr="00EA0B02" w:rsidRDefault="00EA0B02" w:rsidP="005331B0">
      <w:pPr>
        <w:numPr>
          <w:ilvl w:val="5"/>
          <w:numId w:val="30"/>
        </w:numPr>
        <w:spacing w:line="360" w:lineRule="auto"/>
        <w:ind w:left="993"/>
        <w:rPr>
          <w:color w:val="00000A"/>
          <w:sz w:val="24"/>
          <w:szCs w:val="24"/>
        </w:rPr>
      </w:pPr>
      <w:r w:rsidRPr="00EA0B02">
        <w:rPr>
          <w:color w:val="000000"/>
          <w:sz w:val="24"/>
          <w:szCs w:val="24"/>
        </w:rPr>
        <w:t>dysfunkcje o podłożu neurologicznym</w:t>
      </w:r>
      <w:r w:rsidRPr="00A76C70">
        <w:rPr>
          <w:rFonts w:ascii="Segoe UI Symbol" w:eastAsia="MS Gothic" w:hAnsi="Segoe UI Symbol" w:cs="Segoe UI Symbol"/>
          <w:color w:val="000000"/>
          <w:sz w:val="24"/>
          <w:szCs w:val="24"/>
        </w:rPr>
        <w:t>☐</w:t>
      </w:r>
      <w:r w:rsidRPr="00EA0B02">
        <w:rPr>
          <w:color w:val="000000"/>
          <w:sz w:val="24"/>
          <w:szCs w:val="24"/>
        </w:rPr>
        <w:t>,</w:t>
      </w:r>
    </w:p>
    <w:p w14:paraId="155119D0" w14:textId="77777777" w:rsidR="00A76C70" w:rsidRPr="00EA0B02" w:rsidRDefault="00EA0B02" w:rsidP="005331B0">
      <w:pPr>
        <w:numPr>
          <w:ilvl w:val="5"/>
          <w:numId w:val="30"/>
        </w:numPr>
        <w:spacing w:line="360" w:lineRule="auto"/>
        <w:ind w:left="993"/>
        <w:rPr>
          <w:color w:val="00000A"/>
          <w:sz w:val="24"/>
          <w:szCs w:val="24"/>
        </w:rPr>
      </w:pPr>
      <w:r w:rsidRPr="00EA0B02">
        <w:rPr>
          <w:color w:val="000000"/>
          <w:sz w:val="24"/>
          <w:szCs w:val="24"/>
        </w:rPr>
        <w:t>dysfunkcja narządu mowy i słuchu</w:t>
      </w:r>
      <w:r w:rsidRPr="00A76C70">
        <w:rPr>
          <w:rFonts w:ascii="Segoe UI Symbol" w:eastAsia="MS Gothic" w:hAnsi="Segoe UI Symbol" w:cs="Segoe UI Symbol"/>
          <w:color w:val="000000"/>
          <w:sz w:val="24"/>
          <w:szCs w:val="24"/>
        </w:rPr>
        <w:t>☐</w:t>
      </w:r>
      <w:r w:rsidRPr="00EA0B02">
        <w:rPr>
          <w:color w:val="000000"/>
          <w:sz w:val="24"/>
          <w:szCs w:val="24"/>
        </w:rPr>
        <w:t>,</w:t>
      </w:r>
    </w:p>
    <w:p w14:paraId="635800ED" w14:textId="77777777" w:rsidR="00A76C70" w:rsidRPr="00EA0B02" w:rsidRDefault="00EA0B02" w:rsidP="005331B0">
      <w:pPr>
        <w:numPr>
          <w:ilvl w:val="5"/>
          <w:numId w:val="30"/>
        </w:numPr>
        <w:spacing w:line="360" w:lineRule="auto"/>
        <w:ind w:left="993"/>
        <w:rPr>
          <w:color w:val="00000A"/>
          <w:sz w:val="24"/>
          <w:szCs w:val="24"/>
        </w:rPr>
      </w:pPr>
      <w:r w:rsidRPr="00EA0B02">
        <w:rPr>
          <w:color w:val="000000"/>
          <w:sz w:val="24"/>
          <w:szCs w:val="24"/>
        </w:rPr>
        <w:t>pozostałe dysfunkcje, w tym intelektualne</w:t>
      </w:r>
      <w:r w:rsidRPr="00A76C70">
        <w:rPr>
          <w:rFonts w:ascii="Segoe UI Symbol" w:eastAsia="MS Gothic" w:hAnsi="Segoe UI Symbol" w:cs="Segoe UI Symbol"/>
          <w:color w:val="000000"/>
          <w:sz w:val="24"/>
          <w:szCs w:val="24"/>
        </w:rPr>
        <w:t>☐</w:t>
      </w:r>
      <w:r w:rsidRPr="00EA0B02">
        <w:rPr>
          <w:color w:val="000000"/>
          <w:sz w:val="24"/>
          <w:szCs w:val="24"/>
        </w:rPr>
        <w:t xml:space="preserve">, </w:t>
      </w:r>
    </w:p>
    <w:p w14:paraId="42285F10" w14:textId="77777777" w:rsidR="00A76C70" w:rsidRPr="00EA0B02" w:rsidRDefault="00EA0B02" w:rsidP="005331B0">
      <w:pPr>
        <w:numPr>
          <w:ilvl w:val="4"/>
          <w:numId w:val="30"/>
        </w:numPr>
        <w:spacing w:line="360" w:lineRule="auto"/>
        <w:rPr>
          <w:color w:val="00000A"/>
          <w:sz w:val="24"/>
          <w:szCs w:val="24"/>
        </w:rPr>
      </w:pPr>
      <w:r w:rsidRPr="00EA0B02">
        <w:rPr>
          <w:color w:val="000000"/>
          <w:sz w:val="24"/>
          <w:szCs w:val="24"/>
        </w:rPr>
        <w:t>Która z powyższych niepełnosprawności jest niepełnosprawnością główną: ……………………………………………</w:t>
      </w:r>
    </w:p>
    <w:p w14:paraId="21D3AFEC" w14:textId="77777777" w:rsidR="00EA0B02" w:rsidRPr="00EA0B02" w:rsidRDefault="00EA0B02" w:rsidP="005331B0">
      <w:pPr>
        <w:numPr>
          <w:ilvl w:val="4"/>
          <w:numId w:val="30"/>
        </w:numPr>
        <w:spacing w:line="360" w:lineRule="auto"/>
        <w:rPr>
          <w:color w:val="00000A"/>
          <w:sz w:val="24"/>
          <w:szCs w:val="24"/>
        </w:rPr>
      </w:pPr>
      <w:r w:rsidRPr="00EA0B02">
        <w:rPr>
          <w:color w:val="000000"/>
          <w:sz w:val="24"/>
          <w:szCs w:val="24"/>
        </w:rPr>
        <w:t xml:space="preserve">Czy porusza się Pan(i): </w:t>
      </w:r>
    </w:p>
    <w:tbl>
      <w:tblPr>
        <w:tblW w:w="0" w:type="auto"/>
        <w:tblInd w:w="250" w:type="dxa"/>
        <w:tblLayout w:type="fixed"/>
        <w:tblLook w:val="0000" w:firstRow="0" w:lastRow="0" w:firstColumn="0" w:lastColumn="0" w:noHBand="0" w:noVBand="0"/>
      </w:tblPr>
      <w:tblGrid>
        <w:gridCol w:w="1843"/>
        <w:gridCol w:w="2126"/>
        <w:gridCol w:w="2552"/>
        <w:gridCol w:w="2976"/>
      </w:tblGrid>
      <w:tr w:rsidR="00EA0B02" w:rsidRPr="00EA0B02" w14:paraId="31FE7713" w14:textId="77777777" w:rsidTr="00A76C70">
        <w:trPr>
          <w:trHeight w:val="182"/>
        </w:trPr>
        <w:tc>
          <w:tcPr>
            <w:tcW w:w="1843" w:type="dxa"/>
            <w:shd w:val="clear" w:color="auto" w:fill="auto"/>
          </w:tcPr>
          <w:p w14:paraId="5110B2AC" w14:textId="77777777" w:rsidR="00EA0B02" w:rsidRPr="00EA0B02" w:rsidRDefault="00EA0B02" w:rsidP="00A76C70">
            <w:pPr>
              <w:spacing w:line="100" w:lineRule="atLeast"/>
              <w:ind w:firstLine="0"/>
              <w:rPr>
                <w:color w:val="000000"/>
                <w:sz w:val="24"/>
                <w:szCs w:val="24"/>
              </w:rPr>
            </w:pPr>
            <w:r w:rsidRPr="00EA0B02">
              <w:rPr>
                <w:b/>
                <w:bCs/>
                <w:color w:val="000000"/>
                <w:sz w:val="24"/>
                <w:szCs w:val="24"/>
              </w:rPr>
              <w:t>W domu</w:t>
            </w:r>
            <w:r w:rsidRPr="000848EA">
              <w:rPr>
                <w:rFonts w:ascii="Segoe UI Symbol" w:eastAsia="MS Gothic" w:hAnsi="Segoe UI Symbol" w:cs="Segoe UI Symbol"/>
                <w:b/>
                <w:bCs/>
                <w:color w:val="000000"/>
                <w:sz w:val="24"/>
                <w:szCs w:val="24"/>
              </w:rPr>
              <w:t>☐</w:t>
            </w:r>
          </w:p>
        </w:tc>
        <w:tc>
          <w:tcPr>
            <w:tcW w:w="2126" w:type="dxa"/>
            <w:shd w:val="clear" w:color="auto" w:fill="auto"/>
          </w:tcPr>
          <w:p w14:paraId="08A34455" w14:textId="77777777" w:rsidR="00EA0B02" w:rsidRPr="00EA0B02" w:rsidRDefault="00EA0B02" w:rsidP="00A76C70">
            <w:pPr>
              <w:spacing w:line="100" w:lineRule="atLeast"/>
              <w:ind w:firstLine="0"/>
              <w:rPr>
                <w:color w:val="000000"/>
                <w:sz w:val="24"/>
                <w:szCs w:val="24"/>
              </w:rPr>
            </w:pPr>
            <w:r w:rsidRPr="00EA0B02">
              <w:rPr>
                <w:color w:val="000000"/>
                <w:sz w:val="24"/>
                <w:szCs w:val="24"/>
              </w:rPr>
              <w:t>1) samodzielnie</w:t>
            </w:r>
            <w:r w:rsidRPr="000848EA">
              <w:rPr>
                <w:rFonts w:ascii="Segoe UI Symbol" w:eastAsia="MS Gothic" w:hAnsi="Segoe UI Symbol" w:cs="Segoe UI Symbol"/>
                <w:color w:val="000000"/>
                <w:sz w:val="24"/>
                <w:szCs w:val="24"/>
              </w:rPr>
              <w:t>☐</w:t>
            </w:r>
          </w:p>
        </w:tc>
        <w:tc>
          <w:tcPr>
            <w:tcW w:w="2552" w:type="dxa"/>
            <w:shd w:val="clear" w:color="auto" w:fill="auto"/>
          </w:tcPr>
          <w:p w14:paraId="7A812E2B" w14:textId="77777777" w:rsidR="00EA0B02" w:rsidRPr="00EA0B02" w:rsidRDefault="00EA0B02" w:rsidP="00A76C70">
            <w:pPr>
              <w:spacing w:line="100" w:lineRule="atLeast"/>
              <w:ind w:firstLine="0"/>
              <w:rPr>
                <w:color w:val="000000"/>
                <w:sz w:val="24"/>
                <w:szCs w:val="24"/>
              </w:rPr>
            </w:pPr>
            <w:r w:rsidRPr="00EA0B02">
              <w:rPr>
                <w:color w:val="000000"/>
                <w:sz w:val="24"/>
                <w:szCs w:val="24"/>
              </w:rPr>
              <w:t xml:space="preserve">2) z pomocą sprzętów ortopedycznych itp. </w:t>
            </w:r>
            <w:r w:rsidRPr="000848EA">
              <w:rPr>
                <w:rFonts w:ascii="Segoe UI Symbol" w:eastAsia="MS Gothic" w:hAnsi="Segoe UI Symbol" w:cs="Segoe UI Symbol"/>
                <w:color w:val="000000"/>
                <w:sz w:val="24"/>
                <w:szCs w:val="24"/>
              </w:rPr>
              <w:t>☐</w:t>
            </w:r>
          </w:p>
        </w:tc>
        <w:tc>
          <w:tcPr>
            <w:tcW w:w="2976" w:type="dxa"/>
            <w:shd w:val="clear" w:color="auto" w:fill="auto"/>
          </w:tcPr>
          <w:p w14:paraId="48D517CA" w14:textId="77777777" w:rsidR="00EA0B02" w:rsidRPr="00EA0B02" w:rsidRDefault="00EA0B02" w:rsidP="00A76C70">
            <w:pPr>
              <w:spacing w:line="100" w:lineRule="atLeast"/>
              <w:ind w:firstLine="0"/>
              <w:rPr>
                <w:color w:val="000000"/>
                <w:sz w:val="24"/>
                <w:szCs w:val="24"/>
              </w:rPr>
            </w:pPr>
            <w:r w:rsidRPr="00EA0B02">
              <w:rPr>
                <w:color w:val="000000"/>
                <w:sz w:val="24"/>
                <w:szCs w:val="24"/>
              </w:rPr>
              <w:t>3) nie porusza się samodzielnie ani z pomocą sprzętów ortopedycznych</w:t>
            </w:r>
            <w:r w:rsidRPr="000848EA">
              <w:rPr>
                <w:rFonts w:ascii="Segoe UI Symbol" w:eastAsia="MS Gothic" w:hAnsi="Segoe UI Symbol" w:cs="Segoe UI Symbol"/>
                <w:color w:val="000000"/>
                <w:sz w:val="24"/>
                <w:szCs w:val="24"/>
              </w:rPr>
              <w:t>☐</w:t>
            </w:r>
          </w:p>
        </w:tc>
      </w:tr>
      <w:tr w:rsidR="00EA0B02" w:rsidRPr="00EA0B02" w14:paraId="32ABFDC8" w14:textId="77777777" w:rsidTr="00A76C70">
        <w:trPr>
          <w:trHeight w:val="182"/>
        </w:trPr>
        <w:tc>
          <w:tcPr>
            <w:tcW w:w="1843" w:type="dxa"/>
            <w:shd w:val="clear" w:color="auto" w:fill="auto"/>
          </w:tcPr>
          <w:p w14:paraId="0A2AF3D0" w14:textId="77777777" w:rsidR="00EA0B02" w:rsidRPr="00EA0B02" w:rsidRDefault="00EA0B02" w:rsidP="00A76C70">
            <w:pPr>
              <w:spacing w:line="100" w:lineRule="atLeast"/>
              <w:ind w:firstLine="0"/>
              <w:rPr>
                <w:color w:val="000000"/>
                <w:sz w:val="24"/>
                <w:szCs w:val="24"/>
              </w:rPr>
            </w:pPr>
            <w:r w:rsidRPr="00EA0B02">
              <w:rPr>
                <w:b/>
                <w:bCs/>
                <w:color w:val="000000"/>
                <w:sz w:val="24"/>
                <w:szCs w:val="24"/>
              </w:rPr>
              <w:t>Poza miejscem zamieszkania</w:t>
            </w:r>
            <w:r w:rsidRPr="000848EA">
              <w:rPr>
                <w:rFonts w:ascii="Segoe UI Symbol" w:eastAsia="MS Gothic" w:hAnsi="Segoe UI Symbol" w:cs="Segoe UI Symbol"/>
                <w:b/>
                <w:bCs/>
                <w:color w:val="000000"/>
                <w:sz w:val="24"/>
                <w:szCs w:val="24"/>
              </w:rPr>
              <w:t>☐</w:t>
            </w:r>
          </w:p>
        </w:tc>
        <w:tc>
          <w:tcPr>
            <w:tcW w:w="2126" w:type="dxa"/>
            <w:shd w:val="clear" w:color="auto" w:fill="auto"/>
          </w:tcPr>
          <w:p w14:paraId="2CD83939" w14:textId="77777777" w:rsidR="00EA0B02" w:rsidRPr="00EA0B02" w:rsidRDefault="00EA0B02" w:rsidP="00A76C70">
            <w:pPr>
              <w:spacing w:line="100" w:lineRule="atLeast"/>
              <w:ind w:firstLine="0"/>
              <w:rPr>
                <w:color w:val="000000"/>
                <w:sz w:val="24"/>
                <w:szCs w:val="24"/>
              </w:rPr>
            </w:pPr>
            <w:r w:rsidRPr="00EA0B02">
              <w:rPr>
                <w:color w:val="000000"/>
                <w:sz w:val="24"/>
                <w:szCs w:val="24"/>
              </w:rPr>
              <w:t>1) samodzielnie</w:t>
            </w:r>
            <w:r w:rsidRPr="000848EA">
              <w:rPr>
                <w:rFonts w:ascii="Segoe UI Symbol" w:eastAsia="MS Gothic" w:hAnsi="Segoe UI Symbol" w:cs="Segoe UI Symbol"/>
                <w:color w:val="000000"/>
                <w:sz w:val="24"/>
                <w:szCs w:val="24"/>
              </w:rPr>
              <w:t>☐</w:t>
            </w:r>
          </w:p>
        </w:tc>
        <w:tc>
          <w:tcPr>
            <w:tcW w:w="2552" w:type="dxa"/>
            <w:shd w:val="clear" w:color="auto" w:fill="auto"/>
          </w:tcPr>
          <w:p w14:paraId="7E17FE32" w14:textId="77777777" w:rsidR="00EA0B02" w:rsidRPr="00EA0B02" w:rsidRDefault="00EA0B02" w:rsidP="00A76C70">
            <w:pPr>
              <w:spacing w:line="100" w:lineRule="atLeast"/>
              <w:ind w:firstLine="0"/>
              <w:rPr>
                <w:color w:val="000000"/>
                <w:sz w:val="24"/>
                <w:szCs w:val="24"/>
              </w:rPr>
            </w:pPr>
            <w:r w:rsidRPr="00EA0B02">
              <w:rPr>
                <w:color w:val="000000"/>
                <w:sz w:val="24"/>
                <w:szCs w:val="24"/>
              </w:rPr>
              <w:t xml:space="preserve">2) z pomocą sprzętów ortopedycznych itp. </w:t>
            </w:r>
            <w:r w:rsidRPr="000848EA">
              <w:rPr>
                <w:rFonts w:ascii="Segoe UI Symbol" w:eastAsia="MS Gothic" w:hAnsi="Segoe UI Symbol" w:cs="Segoe UI Symbol"/>
                <w:color w:val="000000"/>
                <w:sz w:val="24"/>
                <w:szCs w:val="24"/>
              </w:rPr>
              <w:t>☐</w:t>
            </w:r>
          </w:p>
        </w:tc>
        <w:tc>
          <w:tcPr>
            <w:tcW w:w="2976" w:type="dxa"/>
            <w:shd w:val="clear" w:color="auto" w:fill="auto"/>
          </w:tcPr>
          <w:p w14:paraId="797FB0BB" w14:textId="77777777" w:rsidR="00EA0B02" w:rsidRPr="00EA0B02" w:rsidRDefault="00EA0B02" w:rsidP="00A76C70">
            <w:pPr>
              <w:spacing w:line="100" w:lineRule="atLeast"/>
              <w:ind w:firstLine="0"/>
              <w:rPr>
                <w:sz w:val="24"/>
                <w:szCs w:val="24"/>
              </w:rPr>
            </w:pPr>
            <w:r w:rsidRPr="00EA0B02">
              <w:rPr>
                <w:color w:val="000000"/>
                <w:sz w:val="24"/>
                <w:szCs w:val="24"/>
              </w:rPr>
              <w:t>3) nie porusza się samodzielnie ani z pomocą sprzętów ortopedycznych</w:t>
            </w:r>
            <w:r w:rsidRPr="000848EA">
              <w:rPr>
                <w:rFonts w:ascii="Segoe UI Symbol" w:eastAsia="MS Gothic" w:hAnsi="Segoe UI Symbol" w:cs="Segoe UI Symbol"/>
                <w:color w:val="000000"/>
                <w:sz w:val="24"/>
                <w:szCs w:val="24"/>
              </w:rPr>
              <w:t>☐</w:t>
            </w:r>
          </w:p>
        </w:tc>
      </w:tr>
    </w:tbl>
    <w:p w14:paraId="0B33A146" w14:textId="77777777" w:rsidR="00A76C70" w:rsidRPr="00EA0B02" w:rsidRDefault="00EA0B02" w:rsidP="00775F19">
      <w:pPr>
        <w:numPr>
          <w:ilvl w:val="4"/>
          <w:numId w:val="30"/>
        </w:numPr>
        <w:spacing w:line="360" w:lineRule="auto"/>
        <w:ind w:hanging="357"/>
        <w:rPr>
          <w:color w:val="000000"/>
          <w:sz w:val="24"/>
          <w:szCs w:val="24"/>
        </w:rPr>
      </w:pPr>
      <w:r w:rsidRPr="00EA0B02">
        <w:rPr>
          <w:color w:val="000000"/>
          <w:sz w:val="24"/>
          <w:szCs w:val="24"/>
        </w:rPr>
        <w:t xml:space="preserve">Czy do poruszania się poza miejscem zamieszkania, potrzebne jest czyjeś wsparcie – </w:t>
      </w:r>
      <w:r w:rsidRPr="00EA0B02">
        <w:rPr>
          <w:b/>
          <w:bCs/>
          <w:color w:val="000000"/>
          <w:sz w:val="24"/>
          <w:szCs w:val="24"/>
        </w:rPr>
        <w:t>Tak</w:t>
      </w:r>
      <w:r w:rsidRPr="000848EA">
        <w:rPr>
          <w:rFonts w:ascii="Segoe UI Symbol" w:eastAsia="MS Gothic" w:hAnsi="Segoe UI Symbol" w:cs="Segoe UI Symbol"/>
          <w:b/>
          <w:bCs/>
          <w:color w:val="000000"/>
          <w:sz w:val="24"/>
          <w:szCs w:val="24"/>
        </w:rPr>
        <w:t>☐</w:t>
      </w:r>
      <w:r w:rsidRPr="00EA0B02">
        <w:rPr>
          <w:b/>
          <w:bCs/>
          <w:color w:val="000000"/>
          <w:sz w:val="24"/>
          <w:szCs w:val="24"/>
        </w:rPr>
        <w:t>/Nie</w:t>
      </w:r>
      <w:r w:rsidRPr="000848EA">
        <w:rPr>
          <w:rFonts w:ascii="Segoe UI Symbol" w:eastAsia="MS Gothic" w:hAnsi="Segoe UI Symbol" w:cs="Segoe UI Symbol"/>
          <w:b/>
          <w:bCs/>
          <w:color w:val="000000"/>
          <w:sz w:val="24"/>
          <w:szCs w:val="24"/>
        </w:rPr>
        <w:t>☐</w:t>
      </w:r>
    </w:p>
    <w:p w14:paraId="56BEB612" w14:textId="77777777" w:rsidR="003F435A" w:rsidRPr="00EA0B02" w:rsidRDefault="00EA0B02" w:rsidP="00775F19">
      <w:pPr>
        <w:numPr>
          <w:ilvl w:val="4"/>
          <w:numId w:val="30"/>
        </w:numPr>
        <w:spacing w:line="360" w:lineRule="auto"/>
        <w:ind w:hanging="357"/>
        <w:rPr>
          <w:color w:val="000000"/>
          <w:sz w:val="24"/>
          <w:szCs w:val="24"/>
        </w:rPr>
      </w:pPr>
      <w:r w:rsidRPr="00EA0B02">
        <w:rPr>
          <w:color w:val="000000"/>
          <w:sz w:val="24"/>
          <w:szCs w:val="24"/>
        </w:rPr>
        <w:t>Jeśli tak to jakiego typu wsparcie? …………………………………………………………………………………………………………………………………………………</w:t>
      </w:r>
    </w:p>
    <w:p w14:paraId="6D5BC0DB" w14:textId="77777777" w:rsidR="00EA0B02" w:rsidRPr="00EA0B02" w:rsidRDefault="00EA0B02" w:rsidP="00775F19">
      <w:pPr>
        <w:numPr>
          <w:ilvl w:val="4"/>
          <w:numId w:val="30"/>
        </w:numPr>
        <w:spacing w:line="360" w:lineRule="auto"/>
        <w:ind w:hanging="357"/>
        <w:rPr>
          <w:color w:val="000000"/>
          <w:sz w:val="24"/>
          <w:szCs w:val="24"/>
        </w:rPr>
      </w:pPr>
      <w:r w:rsidRPr="00EA0B02">
        <w:rPr>
          <w:bCs/>
          <w:color w:val="000000"/>
          <w:sz w:val="24"/>
          <w:szCs w:val="24"/>
        </w:rPr>
        <w:t xml:space="preserve">Czy zamieszkuje Pan(i) sam(a)? </w:t>
      </w:r>
      <w:r w:rsidRPr="00EA0B02">
        <w:rPr>
          <w:color w:val="000000"/>
          <w:sz w:val="24"/>
          <w:szCs w:val="24"/>
        </w:rPr>
        <w:t xml:space="preserve">– </w:t>
      </w:r>
      <w:r w:rsidRPr="00EA0B02">
        <w:rPr>
          <w:b/>
          <w:bCs/>
          <w:color w:val="000000"/>
          <w:sz w:val="24"/>
          <w:szCs w:val="24"/>
        </w:rPr>
        <w:t>Tak</w:t>
      </w:r>
      <w:r w:rsidRPr="003F435A">
        <w:rPr>
          <w:rFonts w:ascii="Segoe UI Symbol" w:eastAsia="MS Gothic" w:hAnsi="Segoe UI Symbol" w:cs="Segoe UI Symbol"/>
          <w:b/>
          <w:bCs/>
          <w:color w:val="000000"/>
          <w:sz w:val="24"/>
          <w:szCs w:val="24"/>
        </w:rPr>
        <w:t>☐</w:t>
      </w:r>
      <w:r w:rsidRPr="00EA0B02">
        <w:rPr>
          <w:b/>
          <w:bCs/>
          <w:color w:val="000000"/>
          <w:sz w:val="24"/>
          <w:szCs w:val="24"/>
        </w:rPr>
        <w:t>/Nie</w:t>
      </w:r>
      <w:r w:rsidRPr="003F435A">
        <w:rPr>
          <w:rFonts w:ascii="Segoe UI Symbol" w:eastAsia="MS Gothic" w:hAnsi="Segoe UI Symbol" w:cs="Segoe UI Symbol"/>
          <w:b/>
          <w:bCs/>
          <w:color w:val="000000"/>
          <w:sz w:val="24"/>
          <w:szCs w:val="24"/>
        </w:rPr>
        <w:t>☐</w:t>
      </w:r>
    </w:p>
    <w:p w14:paraId="7402761C" w14:textId="6A0E956B" w:rsidR="00EA0B02" w:rsidRPr="00D625C9" w:rsidRDefault="00EA0B02" w:rsidP="005331B0">
      <w:pPr>
        <w:numPr>
          <w:ilvl w:val="3"/>
          <w:numId w:val="30"/>
        </w:numPr>
        <w:spacing w:before="360" w:line="360" w:lineRule="auto"/>
        <w:ind w:left="425" w:hanging="357"/>
        <w:rPr>
          <w:color w:val="000000"/>
          <w:sz w:val="28"/>
          <w:szCs w:val="28"/>
        </w:rPr>
      </w:pPr>
      <w:r w:rsidRPr="00D625C9">
        <w:rPr>
          <w:b/>
          <w:bCs/>
          <w:color w:val="000000"/>
          <w:sz w:val="28"/>
          <w:szCs w:val="28"/>
        </w:rPr>
        <w:lastRenderedPageBreak/>
        <w:t>Ś</w:t>
      </w:r>
      <w:r w:rsidR="00D625C9" w:rsidRPr="00D625C9">
        <w:rPr>
          <w:b/>
          <w:bCs/>
          <w:color w:val="000000"/>
          <w:sz w:val="28"/>
          <w:szCs w:val="28"/>
        </w:rPr>
        <w:t>rodowisko</w:t>
      </w:r>
      <w:r w:rsidRPr="00D625C9">
        <w:rPr>
          <w:b/>
          <w:bCs/>
          <w:color w:val="000000"/>
          <w:sz w:val="28"/>
          <w:szCs w:val="28"/>
        </w:rPr>
        <w:t>:</w:t>
      </w:r>
    </w:p>
    <w:p w14:paraId="1D7A0763" w14:textId="77777777" w:rsidR="00EA0B02" w:rsidRPr="00EA0B02" w:rsidRDefault="00EA0B02" w:rsidP="00EA0B02">
      <w:pPr>
        <w:pStyle w:val="Akapitzlist1"/>
        <w:numPr>
          <w:ilvl w:val="0"/>
          <w:numId w:val="31"/>
        </w:numPr>
        <w:spacing w:line="360" w:lineRule="auto"/>
        <w:ind w:left="709" w:hanging="349"/>
        <w:rPr>
          <w:color w:val="000000"/>
          <w:sz w:val="24"/>
          <w:szCs w:val="24"/>
        </w:rPr>
      </w:pPr>
      <w:r w:rsidRPr="00EA0B02">
        <w:rPr>
          <w:color w:val="000000"/>
          <w:sz w:val="24"/>
          <w:szCs w:val="24"/>
        </w:rPr>
        <w:t xml:space="preserve">W jakich czynnościach w szczególności wymaga Pan(i) wsparcia? </w:t>
      </w:r>
    </w:p>
    <w:p w14:paraId="6D7A1423" w14:textId="77777777" w:rsidR="00EA0B02" w:rsidRPr="00EA0B02" w:rsidRDefault="00EA0B02" w:rsidP="00EA0B02">
      <w:pPr>
        <w:pStyle w:val="Akapitzlist1"/>
        <w:numPr>
          <w:ilvl w:val="0"/>
          <w:numId w:val="32"/>
        </w:numPr>
        <w:spacing w:line="360" w:lineRule="auto"/>
        <w:ind w:left="993"/>
        <w:rPr>
          <w:color w:val="000000"/>
          <w:sz w:val="24"/>
          <w:szCs w:val="24"/>
        </w:rPr>
      </w:pPr>
      <w:r w:rsidRPr="00EA0B02">
        <w:rPr>
          <w:color w:val="000000"/>
          <w:sz w:val="24"/>
          <w:szCs w:val="24"/>
        </w:rPr>
        <w:t xml:space="preserve">czynności samoobsługowe </w:t>
      </w:r>
      <w:r w:rsidRPr="00EA0B02">
        <w:rPr>
          <w:b/>
          <w:bCs/>
          <w:color w:val="000000"/>
          <w:sz w:val="24"/>
          <w:szCs w:val="24"/>
        </w:rPr>
        <w:t>Tak</w:t>
      </w:r>
      <w:r w:rsidRPr="000848EA">
        <w:rPr>
          <w:rFonts w:ascii="Segoe UI Symbol" w:eastAsia="MS Gothic" w:hAnsi="Segoe UI Symbol" w:cs="Segoe UI Symbol"/>
          <w:b/>
          <w:bCs/>
          <w:color w:val="000000"/>
          <w:sz w:val="24"/>
          <w:szCs w:val="24"/>
        </w:rPr>
        <w:t>☐</w:t>
      </w:r>
      <w:r w:rsidRPr="00EA0B02">
        <w:rPr>
          <w:b/>
          <w:bCs/>
          <w:color w:val="000000"/>
          <w:sz w:val="24"/>
          <w:szCs w:val="24"/>
        </w:rPr>
        <w:t>/Nie</w:t>
      </w:r>
      <w:r w:rsidRPr="000848EA">
        <w:rPr>
          <w:rFonts w:ascii="Segoe UI Symbol" w:eastAsia="MS Gothic" w:hAnsi="Segoe UI Symbol" w:cs="Segoe UI Symbol"/>
          <w:b/>
          <w:bCs/>
          <w:color w:val="000000"/>
          <w:sz w:val="24"/>
          <w:szCs w:val="24"/>
        </w:rPr>
        <w:t>☐</w:t>
      </w:r>
    </w:p>
    <w:p w14:paraId="7F63853D" w14:textId="77777777" w:rsidR="00EA0B02" w:rsidRPr="00EA0B02" w:rsidRDefault="00EA0B02" w:rsidP="00EA0B02">
      <w:pPr>
        <w:pStyle w:val="Akapitzlist1"/>
        <w:numPr>
          <w:ilvl w:val="0"/>
          <w:numId w:val="32"/>
        </w:numPr>
        <w:spacing w:line="360" w:lineRule="auto"/>
        <w:ind w:left="993"/>
        <w:rPr>
          <w:rFonts w:eastAsia="Times New Roman"/>
          <w:color w:val="000000"/>
          <w:sz w:val="24"/>
          <w:szCs w:val="24"/>
        </w:rPr>
      </w:pPr>
      <w:r w:rsidRPr="00EA0B02">
        <w:rPr>
          <w:color w:val="000000"/>
          <w:sz w:val="24"/>
          <w:szCs w:val="24"/>
        </w:rPr>
        <w:t xml:space="preserve">wypełnianie ról społecznych </w:t>
      </w:r>
      <w:r w:rsidRPr="00EA0B02">
        <w:rPr>
          <w:b/>
          <w:bCs/>
          <w:color w:val="000000"/>
          <w:sz w:val="24"/>
          <w:szCs w:val="24"/>
        </w:rPr>
        <w:t>Tak</w:t>
      </w:r>
      <w:r w:rsidRPr="000848EA">
        <w:rPr>
          <w:rFonts w:ascii="Segoe UI Symbol" w:eastAsia="MS Gothic" w:hAnsi="Segoe UI Symbol" w:cs="Segoe UI Symbol"/>
          <w:b/>
          <w:bCs/>
          <w:color w:val="000000"/>
          <w:sz w:val="24"/>
          <w:szCs w:val="24"/>
        </w:rPr>
        <w:t>☐</w:t>
      </w:r>
      <w:r w:rsidRPr="00EA0B02">
        <w:rPr>
          <w:b/>
          <w:bCs/>
          <w:color w:val="000000"/>
          <w:sz w:val="24"/>
          <w:szCs w:val="24"/>
        </w:rPr>
        <w:t>/Nie</w:t>
      </w:r>
      <w:r w:rsidRPr="000848EA">
        <w:rPr>
          <w:rFonts w:ascii="Segoe UI Symbol" w:eastAsia="MS Gothic" w:hAnsi="Segoe UI Symbol" w:cs="Segoe UI Symbol"/>
          <w:b/>
          <w:bCs/>
          <w:color w:val="000000"/>
          <w:sz w:val="24"/>
          <w:szCs w:val="24"/>
        </w:rPr>
        <w:t>☐</w:t>
      </w:r>
    </w:p>
    <w:p w14:paraId="27FB5F2F" w14:textId="77777777" w:rsidR="00EA0B02" w:rsidRPr="00EA0B02" w:rsidRDefault="00EA0B02" w:rsidP="00EA0B02">
      <w:pPr>
        <w:pStyle w:val="Akapitzlist1"/>
        <w:numPr>
          <w:ilvl w:val="0"/>
          <w:numId w:val="32"/>
        </w:numPr>
        <w:spacing w:line="360" w:lineRule="auto"/>
        <w:ind w:left="993"/>
        <w:rPr>
          <w:rFonts w:eastAsia="Times New Roman"/>
          <w:color w:val="000000"/>
          <w:sz w:val="24"/>
          <w:szCs w:val="24"/>
        </w:rPr>
      </w:pPr>
      <w:r w:rsidRPr="00EA0B02">
        <w:rPr>
          <w:rFonts w:eastAsia="Times New Roman"/>
          <w:color w:val="000000"/>
          <w:sz w:val="24"/>
          <w:szCs w:val="24"/>
        </w:rPr>
        <w:t xml:space="preserve">w przemieszczaniu się poza miejscem zamieszkania </w:t>
      </w:r>
      <w:r w:rsidRPr="00EA0B02">
        <w:rPr>
          <w:b/>
          <w:bCs/>
          <w:color w:val="000000"/>
          <w:sz w:val="24"/>
          <w:szCs w:val="24"/>
        </w:rPr>
        <w:t>Tak</w:t>
      </w:r>
      <w:r w:rsidRPr="000848EA">
        <w:rPr>
          <w:rFonts w:ascii="Segoe UI Symbol" w:eastAsia="MS Gothic" w:hAnsi="Segoe UI Symbol" w:cs="Segoe UI Symbol"/>
          <w:b/>
          <w:bCs/>
          <w:color w:val="000000"/>
          <w:sz w:val="24"/>
          <w:szCs w:val="24"/>
        </w:rPr>
        <w:t>☐</w:t>
      </w:r>
      <w:r w:rsidRPr="00EA0B02">
        <w:rPr>
          <w:b/>
          <w:bCs/>
          <w:color w:val="000000"/>
          <w:sz w:val="24"/>
          <w:szCs w:val="24"/>
        </w:rPr>
        <w:t>/Nie</w:t>
      </w:r>
      <w:r w:rsidRPr="000848EA">
        <w:rPr>
          <w:rFonts w:ascii="Segoe UI Symbol" w:eastAsia="MS Gothic" w:hAnsi="Segoe UI Symbol" w:cs="Segoe UI Symbol"/>
          <w:b/>
          <w:bCs/>
          <w:color w:val="000000"/>
          <w:sz w:val="24"/>
          <w:szCs w:val="24"/>
        </w:rPr>
        <w:t>☐</w:t>
      </w:r>
    </w:p>
    <w:p w14:paraId="717F68CF" w14:textId="77777777" w:rsidR="007F176B" w:rsidRPr="00EA0B02" w:rsidRDefault="00EA0B02" w:rsidP="00EA0B02">
      <w:pPr>
        <w:pStyle w:val="Akapitzlist1"/>
        <w:numPr>
          <w:ilvl w:val="0"/>
          <w:numId w:val="32"/>
        </w:numPr>
        <w:spacing w:line="360" w:lineRule="auto"/>
        <w:ind w:left="993"/>
        <w:rPr>
          <w:color w:val="000000"/>
          <w:sz w:val="24"/>
          <w:szCs w:val="24"/>
        </w:rPr>
      </w:pPr>
      <w:r w:rsidRPr="00EA0B02">
        <w:rPr>
          <w:rFonts w:eastAsia="Times New Roman"/>
          <w:color w:val="000000"/>
          <w:sz w:val="24"/>
          <w:szCs w:val="24"/>
        </w:rPr>
        <w:t xml:space="preserve">w podejmowaniu aktywności życiowej i komunikowaniu się z otoczeniem </w:t>
      </w:r>
      <w:r w:rsidRPr="00EA0B02">
        <w:rPr>
          <w:b/>
          <w:bCs/>
          <w:color w:val="000000"/>
          <w:sz w:val="24"/>
          <w:szCs w:val="24"/>
        </w:rPr>
        <w:t>Tak</w:t>
      </w:r>
      <w:r w:rsidRPr="007F176B">
        <w:rPr>
          <w:rFonts w:ascii="Segoe UI Symbol" w:eastAsia="MS Gothic" w:hAnsi="Segoe UI Symbol" w:cs="Segoe UI Symbol"/>
          <w:b/>
          <w:bCs/>
          <w:color w:val="000000"/>
          <w:sz w:val="24"/>
          <w:szCs w:val="24"/>
        </w:rPr>
        <w:t>☐</w:t>
      </w:r>
      <w:r w:rsidRPr="00EA0B02">
        <w:rPr>
          <w:b/>
          <w:bCs/>
          <w:color w:val="000000"/>
          <w:sz w:val="24"/>
          <w:szCs w:val="24"/>
        </w:rPr>
        <w:t>/Nie</w:t>
      </w:r>
      <w:r w:rsidRPr="007F176B">
        <w:rPr>
          <w:rFonts w:ascii="Segoe UI Symbol" w:eastAsia="MS Gothic" w:hAnsi="Segoe UI Symbol" w:cs="Segoe UI Symbol"/>
          <w:b/>
          <w:bCs/>
          <w:color w:val="000000"/>
          <w:sz w:val="24"/>
          <w:szCs w:val="24"/>
        </w:rPr>
        <w:t>☐</w:t>
      </w:r>
      <w:r w:rsidR="007F176B">
        <w:rPr>
          <w:rFonts w:ascii="Segoe UI Symbol" w:eastAsia="MS Gothic" w:hAnsi="Segoe UI Symbol" w:cs="Segoe UI Symbol"/>
          <w:b/>
          <w:bCs/>
          <w:color w:val="000000"/>
          <w:sz w:val="24"/>
          <w:szCs w:val="24"/>
        </w:rPr>
        <w:br/>
      </w:r>
      <w:r w:rsidRPr="00EA0B02">
        <w:rPr>
          <w:color w:val="000000"/>
          <w:sz w:val="24"/>
          <w:szCs w:val="24"/>
        </w:rPr>
        <w:t>……………………………………………………………………………………………………………………………</w:t>
      </w:r>
      <w:r w:rsidR="007F176B" w:rsidRPr="00EA0B02">
        <w:rPr>
          <w:color w:val="000000"/>
          <w:sz w:val="24"/>
          <w:szCs w:val="24"/>
        </w:rPr>
        <w:t>…………………………………………………………………………………………………………………………………………………………………………………………………………………………………………………………………………………………………………</w:t>
      </w:r>
    </w:p>
    <w:p w14:paraId="3FE4CC21" w14:textId="77777777" w:rsidR="00EA0B02" w:rsidRPr="00EA0B02" w:rsidRDefault="00EA0B02" w:rsidP="00775F19">
      <w:pPr>
        <w:pStyle w:val="Akapitzlist1"/>
        <w:numPr>
          <w:ilvl w:val="0"/>
          <w:numId w:val="31"/>
        </w:numPr>
        <w:spacing w:line="360" w:lineRule="auto"/>
        <w:ind w:left="714" w:hanging="357"/>
        <w:rPr>
          <w:b/>
          <w:bCs/>
          <w:color w:val="000000"/>
          <w:sz w:val="24"/>
          <w:szCs w:val="24"/>
        </w:rPr>
      </w:pPr>
      <w:r w:rsidRPr="00EA0B02">
        <w:rPr>
          <w:color w:val="000000"/>
          <w:sz w:val="24"/>
          <w:szCs w:val="24"/>
        </w:rPr>
        <w:t>Jakie trudności/ przeszkody napotyka Pan(i) w miejscu zamieszkania?</w:t>
      </w:r>
      <w:r w:rsidR="007F176B" w:rsidRPr="00EA0B02">
        <w:rPr>
          <w:color w:val="000000"/>
          <w:sz w:val="24"/>
          <w:szCs w:val="24"/>
        </w:rPr>
        <w:br/>
      </w:r>
      <w:r w:rsidRPr="00EA0B02">
        <w:rPr>
          <w:color w:val="000000"/>
          <w:sz w:val="24"/>
          <w:szCs w:val="24"/>
        </w:rPr>
        <w:t>…………………………………………………………………………………………………………………………………………………………………………………………………………………………………</w:t>
      </w:r>
      <w:r w:rsidR="007F176B" w:rsidRPr="00EA0B02">
        <w:rPr>
          <w:color w:val="000000"/>
          <w:sz w:val="24"/>
          <w:szCs w:val="24"/>
        </w:rPr>
        <w:t>………..</w:t>
      </w:r>
      <w:r w:rsidRPr="00EA0B02">
        <w:rPr>
          <w:color w:val="000000"/>
          <w:sz w:val="24"/>
          <w:szCs w:val="24"/>
        </w:rPr>
        <w:t>………………………………………………………</w:t>
      </w:r>
    </w:p>
    <w:p w14:paraId="4777DC70" w14:textId="0E191CC3" w:rsidR="00EA0B02" w:rsidRPr="00D625C9" w:rsidRDefault="00EA0B02" w:rsidP="005331B0">
      <w:pPr>
        <w:numPr>
          <w:ilvl w:val="3"/>
          <w:numId w:val="30"/>
        </w:numPr>
        <w:spacing w:before="360" w:line="360" w:lineRule="auto"/>
        <w:ind w:left="425" w:hanging="357"/>
        <w:rPr>
          <w:color w:val="000000"/>
          <w:sz w:val="28"/>
          <w:szCs w:val="28"/>
        </w:rPr>
      </w:pPr>
      <w:r w:rsidRPr="00D625C9">
        <w:rPr>
          <w:b/>
          <w:bCs/>
          <w:color w:val="000000"/>
          <w:sz w:val="28"/>
          <w:szCs w:val="28"/>
        </w:rPr>
        <w:t>O</w:t>
      </w:r>
      <w:r w:rsidR="00D625C9" w:rsidRPr="00D625C9">
        <w:rPr>
          <w:b/>
          <w:bCs/>
          <w:color w:val="000000"/>
          <w:sz w:val="28"/>
          <w:szCs w:val="28"/>
        </w:rPr>
        <w:t>czekiwania wobec Asystenta</w:t>
      </w:r>
      <w:r w:rsidRPr="00D625C9">
        <w:rPr>
          <w:b/>
          <w:bCs/>
          <w:color w:val="000000"/>
          <w:sz w:val="28"/>
          <w:szCs w:val="28"/>
        </w:rPr>
        <w:t>:</w:t>
      </w:r>
    </w:p>
    <w:p w14:paraId="5C509558" w14:textId="77777777" w:rsidR="007F176B" w:rsidRPr="00EA0B02" w:rsidRDefault="00EA0B02" w:rsidP="007F176B">
      <w:pPr>
        <w:spacing w:line="360" w:lineRule="auto"/>
        <w:ind w:firstLine="426"/>
        <w:rPr>
          <w:color w:val="000000"/>
          <w:sz w:val="24"/>
          <w:szCs w:val="24"/>
        </w:rPr>
      </w:pPr>
      <w:r w:rsidRPr="00EA0B02">
        <w:rPr>
          <w:color w:val="000000"/>
          <w:sz w:val="24"/>
          <w:szCs w:val="24"/>
        </w:rPr>
        <w:t>Prosimy o określenie cech asystenta, które Pana(i) zdaniem byłyby najbardziej odpowiednie:</w:t>
      </w:r>
    </w:p>
    <w:p w14:paraId="1A7E36F3" w14:textId="77777777" w:rsidR="007F176B" w:rsidRPr="00EA0B02" w:rsidRDefault="00EA0B02" w:rsidP="00EA0B02">
      <w:pPr>
        <w:numPr>
          <w:ilvl w:val="4"/>
          <w:numId w:val="33"/>
        </w:numPr>
        <w:spacing w:line="360" w:lineRule="auto"/>
        <w:rPr>
          <w:color w:val="000000"/>
          <w:sz w:val="24"/>
          <w:szCs w:val="24"/>
        </w:rPr>
      </w:pPr>
      <w:r w:rsidRPr="00EA0B02">
        <w:rPr>
          <w:color w:val="000000"/>
          <w:sz w:val="24"/>
          <w:szCs w:val="24"/>
        </w:rPr>
        <w:t>Płeć: …………………………</w:t>
      </w:r>
      <w:r w:rsidR="007F176B" w:rsidRPr="00EA0B02">
        <w:rPr>
          <w:color w:val="000000"/>
          <w:sz w:val="24"/>
          <w:szCs w:val="24"/>
        </w:rPr>
        <w:t>…</w:t>
      </w:r>
      <w:r w:rsidRPr="00EA0B02">
        <w:rPr>
          <w:color w:val="000000"/>
          <w:sz w:val="24"/>
          <w:szCs w:val="24"/>
        </w:rPr>
        <w:t>.</w:t>
      </w:r>
    </w:p>
    <w:p w14:paraId="770EC3EB" w14:textId="77777777" w:rsidR="007F176B" w:rsidRPr="00EA0B02" w:rsidRDefault="00EA0B02" w:rsidP="00EA0B02">
      <w:pPr>
        <w:numPr>
          <w:ilvl w:val="4"/>
          <w:numId w:val="33"/>
        </w:numPr>
        <w:spacing w:line="360" w:lineRule="auto"/>
        <w:rPr>
          <w:color w:val="000000"/>
          <w:sz w:val="24"/>
          <w:szCs w:val="24"/>
        </w:rPr>
      </w:pPr>
      <w:r w:rsidRPr="00EA0B02">
        <w:rPr>
          <w:color w:val="000000"/>
          <w:sz w:val="24"/>
          <w:szCs w:val="24"/>
        </w:rPr>
        <w:t>Wiek: ……………………………</w:t>
      </w:r>
    </w:p>
    <w:p w14:paraId="0C7EFEB1" w14:textId="77777777" w:rsidR="007F176B" w:rsidRPr="00EA0B02" w:rsidRDefault="00EA0B02" w:rsidP="00EA0B02">
      <w:pPr>
        <w:numPr>
          <w:ilvl w:val="4"/>
          <w:numId w:val="33"/>
        </w:numPr>
        <w:spacing w:line="360" w:lineRule="auto"/>
        <w:rPr>
          <w:color w:val="000000"/>
          <w:sz w:val="24"/>
          <w:szCs w:val="24"/>
        </w:rPr>
      </w:pPr>
      <w:r w:rsidRPr="00EA0B02">
        <w:rPr>
          <w:color w:val="000000"/>
          <w:sz w:val="24"/>
          <w:szCs w:val="24"/>
        </w:rPr>
        <w:t>Inne np.: zainteresowania, posiadane umiejętności: ………………………………………………………………………….…………………………………………………………………………………………………………………………………………………………………………….…………………………………………</w:t>
      </w:r>
    </w:p>
    <w:p w14:paraId="7EFD8A90" w14:textId="77777777" w:rsidR="007F176B" w:rsidRPr="00EA0B02" w:rsidRDefault="00EA0B02" w:rsidP="00EA0B02">
      <w:pPr>
        <w:numPr>
          <w:ilvl w:val="4"/>
          <w:numId w:val="33"/>
        </w:numPr>
        <w:spacing w:line="360" w:lineRule="auto"/>
        <w:rPr>
          <w:color w:val="000000"/>
          <w:sz w:val="24"/>
          <w:szCs w:val="24"/>
        </w:rPr>
      </w:pPr>
      <w:r w:rsidRPr="00EA0B02">
        <w:rPr>
          <w:color w:val="000000"/>
          <w:sz w:val="24"/>
          <w:szCs w:val="24"/>
        </w:rPr>
        <w:t xml:space="preserve">W jakich godzinach/porach dnia/w jakich dniach potrzebne będzie wsparcie? </w:t>
      </w:r>
      <w:r w:rsidR="007F176B" w:rsidRPr="00EA0B02">
        <w:rPr>
          <w:color w:val="000000"/>
          <w:sz w:val="24"/>
          <w:szCs w:val="24"/>
        </w:rPr>
        <w:br/>
      </w:r>
      <w:r w:rsidRPr="00EA0B02">
        <w:rPr>
          <w:color w:val="000000"/>
          <w:sz w:val="24"/>
          <w:szCs w:val="24"/>
        </w:rPr>
        <w:t>……………………………………………………………………………………………………………………………..……………………………………………………………………………………………………………………………………………………………..……</w:t>
      </w:r>
      <w:r w:rsidR="007F176B" w:rsidRPr="00EA0B02">
        <w:rPr>
          <w:color w:val="000000"/>
          <w:sz w:val="24"/>
          <w:szCs w:val="24"/>
        </w:rPr>
        <w:t>….</w:t>
      </w:r>
      <w:r w:rsidRPr="00EA0B02">
        <w:rPr>
          <w:color w:val="000000"/>
          <w:sz w:val="24"/>
          <w:szCs w:val="24"/>
        </w:rPr>
        <w:t>……………………………………………………………………………………………………………………………………………</w:t>
      </w:r>
    </w:p>
    <w:p w14:paraId="5FB9B457" w14:textId="77777777" w:rsidR="007F176B" w:rsidRPr="00EA0B02" w:rsidRDefault="00EA0B02" w:rsidP="00EA0B02">
      <w:pPr>
        <w:numPr>
          <w:ilvl w:val="4"/>
          <w:numId w:val="33"/>
        </w:numPr>
        <w:spacing w:line="360" w:lineRule="auto"/>
        <w:rPr>
          <w:color w:val="000000"/>
          <w:sz w:val="24"/>
          <w:szCs w:val="24"/>
        </w:rPr>
      </w:pPr>
      <w:r w:rsidRPr="00EA0B02">
        <w:rPr>
          <w:color w:val="000000"/>
          <w:sz w:val="24"/>
          <w:szCs w:val="24"/>
        </w:rPr>
        <w:t>Ile godzin wsparcia miesięcznie będzie Panu(i) potrzebne?</w:t>
      </w:r>
      <w:r w:rsidR="007F176B" w:rsidRPr="00EA0B02">
        <w:rPr>
          <w:color w:val="000000"/>
          <w:sz w:val="24"/>
          <w:szCs w:val="24"/>
        </w:rPr>
        <w:br/>
      </w:r>
      <w:r w:rsidRPr="00EA0B02">
        <w:rPr>
          <w:color w:val="000000"/>
          <w:sz w:val="24"/>
          <w:szCs w:val="24"/>
        </w:rPr>
        <w:t>……………………………………………………………………………………………………………………………..…………………………………………………………………………………………………………………………………………………………..……………………………</w:t>
      </w:r>
      <w:r w:rsidR="007F176B" w:rsidRPr="00EA0B02">
        <w:rPr>
          <w:color w:val="000000"/>
          <w:sz w:val="24"/>
          <w:szCs w:val="24"/>
        </w:rPr>
        <w:t>………………………………………………………………………………………………………………………….</w:t>
      </w:r>
    </w:p>
    <w:p w14:paraId="72485B86" w14:textId="77777777" w:rsidR="007F176B" w:rsidRPr="00EA0B02" w:rsidRDefault="00EA0B02" w:rsidP="00EA0B02">
      <w:pPr>
        <w:numPr>
          <w:ilvl w:val="4"/>
          <w:numId w:val="33"/>
        </w:numPr>
        <w:spacing w:line="360" w:lineRule="auto"/>
        <w:rPr>
          <w:color w:val="000000"/>
          <w:sz w:val="24"/>
          <w:szCs w:val="24"/>
        </w:rPr>
      </w:pPr>
      <w:r w:rsidRPr="00EA0B02">
        <w:rPr>
          <w:color w:val="000000"/>
          <w:sz w:val="24"/>
          <w:szCs w:val="24"/>
        </w:rPr>
        <w:t>W jakich czynnościach mógłby pomóc Panu/Pani asystent - z</w:t>
      </w:r>
      <w:r w:rsidRPr="00EA0B02">
        <w:rPr>
          <w:rFonts w:eastAsia="Times New Roman"/>
          <w:bCs/>
          <w:color w:val="000000"/>
          <w:sz w:val="24"/>
          <w:szCs w:val="24"/>
        </w:rPr>
        <w:t>akres czynności asystenta w szczególności ma dotyczyć:</w:t>
      </w:r>
    </w:p>
    <w:p w14:paraId="5CEC0F6D" w14:textId="77777777" w:rsidR="007F176B" w:rsidRPr="00EA0B02" w:rsidRDefault="00EA0B02" w:rsidP="00EA0B02">
      <w:pPr>
        <w:numPr>
          <w:ilvl w:val="5"/>
          <w:numId w:val="33"/>
        </w:numPr>
        <w:spacing w:line="360" w:lineRule="auto"/>
        <w:ind w:left="993"/>
        <w:rPr>
          <w:color w:val="000000"/>
          <w:sz w:val="24"/>
          <w:szCs w:val="24"/>
        </w:rPr>
      </w:pPr>
      <w:r w:rsidRPr="00EA0B02">
        <w:rPr>
          <w:rFonts w:eastAsia="Times New Roman"/>
          <w:color w:val="000000"/>
          <w:sz w:val="24"/>
          <w:szCs w:val="24"/>
        </w:rPr>
        <w:t>w wsparciu w wypełnianiu ról społecznych i w prowadzeniu gospodarstwa domowego (w przypadku samodzielnego zamieszkiwania):</w:t>
      </w:r>
    </w:p>
    <w:p w14:paraId="6718AA3A" w14:textId="77777777" w:rsidR="00886597" w:rsidRDefault="00EA0B02" w:rsidP="00886597">
      <w:pPr>
        <w:numPr>
          <w:ilvl w:val="6"/>
          <w:numId w:val="33"/>
        </w:numPr>
        <w:spacing w:line="360" w:lineRule="auto"/>
        <w:ind w:left="1418" w:hanging="425"/>
        <w:rPr>
          <w:color w:val="000000"/>
          <w:sz w:val="24"/>
          <w:szCs w:val="24"/>
        </w:rPr>
      </w:pPr>
      <w:r w:rsidRPr="00EA0B02">
        <w:rPr>
          <w:rFonts w:eastAsia="Times New Roman"/>
          <w:color w:val="000000"/>
          <w:sz w:val="24"/>
          <w:szCs w:val="24"/>
        </w:rPr>
        <w:t>pomoc w sprzątaniu mieszkania, w tym urządzeń codziennego użytku i sanitarnych oraz wynoszeniu śmieci</w:t>
      </w:r>
      <w:r w:rsidR="007F176B" w:rsidRPr="00EA0B02">
        <w:rPr>
          <w:rFonts w:eastAsia="Times New Roman"/>
          <w:color w:val="000000"/>
          <w:sz w:val="24"/>
          <w:szCs w:val="24"/>
        </w:rPr>
        <w:t xml:space="preserve"> </w:t>
      </w:r>
      <w:r w:rsidRPr="007F176B">
        <w:rPr>
          <w:rFonts w:ascii="Segoe UI Symbol" w:eastAsia="MS Gothic" w:hAnsi="Segoe UI Symbol" w:cs="Segoe UI Symbol"/>
          <w:color w:val="000000"/>
          <w:sz w:val="24"/>
          <w:szCs w:val="24"/>
        </w:rPr>
        <w:t>☐</w:t>
      </w:r>
      <w:r w:rsidRPr="00EA0B02">
        <w:rPr>
          <w:rFonts w:eastAsia="Times New Roman"/>
          <w:color w:val="000000"/>
          <w:sz w:val="24"/>
          <w:szCs w:val="24"/>
        </w:rPr>
        <w:t>;</w:t>
      </w:r>
    </w:p>
    <w:p w14:paraId="384766E9" w14:textId="77777777" w:rsid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lastRenderedPageBreak/>
        <w:t xml:space="preserve">dokonywaniu bieżących zakupów (w towarzyszenie  osoby niepełnosprawnej w sklepie – np. informowanie jej  o lokalizacji towarów na półkach, podawanie towarów z półek, wkładanie towarów do koszyka/wózka sklepowego, niesienie koszyka (maksymalnie do 5 kg), prowadzenie wózka osoby niepełnosprawnej lub wózka sklepowego, pomoc przy kasie </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2643CB71" w14:textId="77777777" w:rsid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myciu okien</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11E07CE1" w14:textId="77777777" w:rsid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w utrzymywaniu w czystości i sprawności sprzętu ułatwiającego codzienne funkcjonowanie (np. wózek, balkonik, podnośnik, kule, elektryczna szczoteczka do zębów, elektryczna golarka, etc.)</w:t>
      </w:r>
      <w:r w:rsidR="007F176B" w:rsidRPr="00886597">
        <w:rPr>
          <w:rFonts w:eastAsia="Times New Roman"/>
          <w:color w:val="000000"/>
          <w:sz w:val="24"/>
          <w:szCs w:val="24"/>
        </w:rPr>
        <w:t xml:space="preserve"> </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6C237A82" w14:textId="77777777" w:rsid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praniu i prasowaniu odzieży i pościeli, ewentualnie ich oddawanie i odbiór z pralni (w obecności osoby niepełnosprawnej)</w:t>
      </w:r>
      <w:r w:rsidR="007F176B" w:rsidRPr="00886597">
        <w:rPr>
          <w:rFonts w:eastAsia="Times New Roman"/>
          <w:color w:val="000000"/>
          <w:sz w:val="24"/>
          <w:szCs w:val="24"/>
        </w:rPr>
        <w:t xml:space="preserve"> </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281FC4F7" w14:textId="77777777" w:rsid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podaniu dziecka do karmienia, podniesieniu, przeniesieniu lub przewinięciu go</w:t>
      </w:r>
      <w:r w:rsidR="007F176B" w:rsidRPr="00886597">
        <w:rPr>
          <w:rFonts w:eastAsia="Times New Roman"/>
          <w:color w:val="000000"/>
          <w:sz w:val="24"/>
          <w:szCs w:val="24"/>
        </w:rPr>
        <w:t xml:space="preserve"> </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65D3F565" w14:textId="77777777" w:rsid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transporcie dziecka osoby niepełnosprawnej np. odebraniu ze szkoły (wyłącznie w obecności osoby niepełnosprawnej)</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0F7A1057" w14:textId="77777777" w:rsidR="00886597" w:rsidRDefault="00EA0B02" w:rsidP="00886597">
      <w:pPr>
        <w:numPr>
          <w:ilvl w:val="5"/>
          <w:numId w:val="33"/>
        </w:numPr>
        <w:spacing w:line="360" w:lineRule="auto"/>
        <w:ind w:left="993"/>
        <w:rPr>
          <w:color w:val="000000"/>
          <w:sz w:val="24"/>
          <w:szCs w:val="24"/>
        </w:rPr>
      </w:pPr>
      <w:r w:rsidRPr="00886597">
        <w:rPr>
          <w:rFonts w:eastAsia="Times New Roman"/>
          <w:color w:val="000000"/>
          <w:sz w:val="24"/>
          <w:szCs w:val="24"/>
        </w:rPr>
        <w:t>wsparcia w czynnościach samoobsługowych, w tym utrzymaniu higieny osobistej i czynnościach pielęgnacyjnych:</w:t>
      </w:r>
    </w:p>
    <w:p w14:paraId="58D19B9E" w14:textId="77777777" w:rsidR="00886597" w:rsidRDefault="00EA0B02" w:rsidP="00886597">
      <w:pPr>
        <w:numPr>
          <w:ilvl w:val="6"/>
          <w:numId w:val="33"/>
        </w:numPr>
        <w:spacing w:line="360" w:lineRule="auto"/>
        <w:ind w:left="1418" w:hanging="360"/>
        <w:rPr>
          <w:color w:val="000000"/>
          <w:sz w:val="24"/>
          <w:szCs w:val="24"/>
        </w:rPr>
      </w:pPr>
      <w:r w:rsidRPr="00886597">
        <w:rPr>
          <w:rFonts w:eastAsia="Times New Roman"/>
          <w:color w:val="000000"/>
          <w:sz w:val="24"/>
          <w:szCs w:val="24"/>
        </w:rPr>
        <w:t xml:space="preserve">myciu głowy, myciu ciała, kąpieli </w:t>
      </w:r>
      <w:r w:rsidRPr="00886597">
        <w:rPr>
          <w:rFonts w:ascii="Segoe UI Symbol" w:eastAsia="Times New Roman" w:hAnsi="Segoe UI Symbol" w:cs="Segoe UI Symbol"/>
          <w:color w:val="000000"/>
          <w:sz w:val="24"/>
          <w:szCs w:val="24"/>
        </w:rPr>
        <w:t>☐</w:t>
      </w:r>
      <w:r w:rsidRPr="00886597">
        <w:rPr>
          <w:rFonts w:eastAsia="Times New Roman"/>
          <w:color w:val="000000"/>
          <w:sz w:val="24"/>
          <w:szCs w:val="24"/>
        </w:rPr>
        <w:t>;</w:t>
      </w:r>
    </w:p>
    <w:p w14:paraId="7C4BD735" w14:textId="77777777" w:rsidR="00886597" w:rsidRDefault="00EA0B02" w:rsidP="00886597">
      <w:pPr>
        <w:numPr>
          <w:ilvl w:val="6"/>
          <w:numId w:val="33"/>
        </w:numPr>
        <w:spacing w:line="360" w:lineRule="auto"/>
        <w:ind w:left="1418" w:hanging="360"/>
        <w:rPr>
          <w:color w:val="000000"/>
          <w:sz w:val="24"/>
          <w:szCs w:val="24"/>
        </w:rPr>
      </w:pPr>
      <w:r w:rsidRPr="00886597">
        <w:rPr>
          <w:rFonts w:eastAsia="Times New Roman"/>
          <w:color w:val="000000"/>
          <w:sz w:val="24"/>
          <w:szCs w:val="24"/>
        </w:rPr>
        <w:t xml:space="preserve">czesaniu </w:t>
      </w:r>
      <w:r w:rsidRPr="00886597">
        <w:rPr>
          <w:rFonts w:ascii="Segoe UI Symbol" w:eastAsia="Times New Roman" w:hAnsi="Segoe UI Symbol" w:cs="Segoe UI Symbol"/>
          <w:color w:val="000000"/>
          <w:sz w:val="24"/>
          <w:szCs w:val="24"/>
        </w:rPr>
        <w:t>☐</w:t>
      </w:r>
      <w:r w:rsidRPr="00886597">
        <w:rPr>
          <w:rFonts w:eastAsia="Times New Roman"/>
          <w:color w:val="000000"/>
          <w:sz w:val="24"/>
          <w:szCs w:val="24"/>
        </w:rPr>
        <w:t>;</w:t>
      </w:r>
    </w:p>
    <w:p w14:paraId="048C1228" w14:textId="77777777" w:rsidR="00886597" w:rsidRDefault="00EA0B02" w:rsidP="00886597">
      <w:pPr>
        <w:numPr>
          <w:ilvl w:val="6"/>
          <w:numId w:val="33"/>
        </w:numPr>
        <w:spacing w:line="360" w:lineRule="auto"/>
        <w:ind w:left="1418" w:hanging="360"/>
        <w:rPr>
          <w:color w:val="000000"/>
          <w:sz w:val="24"/>
          <w:szCs w:val="24"/>
        </w:rPr>
      </w:pPr>
      <w:r w:rsidRPr="00886597">
        <w:rPr>
          <w:rFonts w:eastAsia="Times New Roman"/>
          <w:color w:val="000000"/>
          <w:sz w:val="24"/>
          <w:szCs w:val="24"/>
        </w:rPr>
        <w:t>goleniu</w:t>
      </w:r>
      <w:r w:rsidRPr="00886597">
        <w:rPr>
          <w:rFonts w:ascii="Segoe UI Symbol" w:eastAsia="Times New Roman" w:hAnsi="Segoe UI Symbol" w:cs="Segoe UI Symbol"/>
          <w:color w:val="000000"/>
          <w:sz w:val="24"/>
          <w:szCs w:val="24"/>
        </w:rPr>
        <w:t>☐</w:t>
      </w:r>
      <w:r w:rsidRPr="00886597">
        <w:rPr>
          <w:rFonts w:eastAsia="Times New Roman"/>
          <w:color w:val="000000"/>
          <w:sz w:val="24"/>
          <w:szCs w:val="24"/>
        </w:rPr>
        <w:t>;</w:t>
      </w:r>
    </w:p>
    <w:p w14:paraId="0CA12C6D" w14:textId="77777777" w:rsidR="00886597" w:rsidRDefault="00EA0B02" w:rsidP="00886597">
      <w:pPr>
        <w:numPr>
          <w:ilvl w:val="6"/>
          <w:numId w:val="33"/>
        </w:numPr>
        <w:spacing w:line="360" w:lineRule="auto"/>
        <w:ind w:left="1418" w:hanging="360"/>
        <w:rPr>
          <w:color w:val="000000"/>
          <w:sz w:val="24"/>
          <w:szCs w:val="24"/>
        </w:rPr>
      </w:pPr>
      <w:r w:rsidRPr="00886597">
        <w:rPr>
          <w:rFonts w:eastAsia="Times New Roman"/>
          <w:color w:val="000000"/>
          <w:sz w:val="24"/>
          <w:szCs w:val="24"/>
        </w:rPr>
        <w:t>obcinaniu paznokci rąk i nóg</w:t>
      </w:r>
      <w:r w:rsidRPr="00886597">
        <w:rPr>
          <w:rFonts w:ascii="Segoe UI Symbol" w:eastAsia="Times New Roman" w:hAnsi="Segoe UI Symbol" w:cs="Segoe UI Symbol"/>
          <w:color w:val="000000"/>
          <w:sz w:val="24"/>
          <w:szCs w:val="24"/>
        </w:rPr>
        <w:t>☐</w:t>
      </w:r>
      <w:r w:rsidRPr="00886597">
        <w:rPr>
          <w:rFonts w:eastAsia="Times New Roman"/>
          <w:color w:val="000000"/>
          <w:sz w:val="24"/>
          <w:szCs w:val="24"/>
        </w:rPr>
        <w:t>;</w:t>
      </w:r>
    </w:p>
    <w:p w14:paraId="1E32054D" w14:textId="77777777" w:rsidR="00886597" w:rsidRDefault="00EA0B02" w:rsidP="00886597">
      <w:pPr>
        <w:numPr>
          <w:ilvl w:val="6"/>
          <w:numId w:val="33"/>
        </w:numPr>
        <w:spacing w:line="360" w:lineRule="auto"/>
        <w:ind w:left="1418" w:hanging="360"/>
        <w:rPr>
          <w:color w:val="000000"/>
          <w:sz w:val="24"/>
          <w:szCs w:val="24"/>
        </w:rPr>
      </w:pPr>
      <w:r w:rsidRPr="00886597">
        <w:rPr>
          <w:rFonts w:eastAsia="Times New Roman"/>
          <w:color w:val="000000"/>
          <w:sz w:val="24"/>
          <w:szCs w:val="24"/>
        </w:rPr>
        <w:t>zmianie pozycji, np. przesiadaniu się z łóżka/krzesła na wózek, ułożeniu się w łóżku</w:t>
      </w:r>
      <w:r w:rsidRPr="00886597">
        <w:rPr>
          <w:rFonts w:ascii="Segoe UI Symbol" w:eastAsia="Times New Roman" w:hAnsi="Segoe UI Symbol" w:cs="Segoe UI Symbol"/>
          <w:color w:val="000000"/>
          <w:sz w:val="24"/>
          <w:szCs w:val="24"/>
        </w:rPr>
        <w:t>☐</w:t>
      </w:r>
      <w:r w:rsidRPr="00886597">
        <w:rPr>
          <w:rFonts w:eastAsia="Times New Roman"/>
          <w:color w:val="000000"/>
          <w:sz w:val="24"/>
          <w:szCs w:val="24"/>
        </w:rPr>
        <w:t>;</w:t>
      </w:r>
    </w:p>
    <w:p w14:paraId="00021B31" w14:textId="77777777" w:rsidR="00886597" w:rsidRDefault="00EA0B02" w:rsidP="00886597">
      <w:pPr>
        <w:numPr>
          <w:ilvl w:val="6"/>
          <w:numId w:val="33"/>
        </w:numPr>
        <w:spacing w:line="360" w:lineRule="auto"/>
        <w:ind w:left="1418" w:hanging="360"/>
        <w:rPr>
          <w:color w:val="000000"/>
          <w:sz w:val="24"/>
          <w:szCs w:val="24"/>
        </w:rPr>
      </w:pPr>
      <w:r w:rsidRPr="00886597">
        <w:rPr>
          <w:rFonts w:eastAsia="Times New Roman"/>
          <w:color w:val="000000"/>
          <w:sz w:val="24"/>
          <w:szCs w:val="24"/>
        </w:rPr>
        <w:t xml:space="preserve">zapobieganiu powstania odleżyn lub odparzeń </w:t>
      </w:r>
      <w:r w:rsidRPr="00886597">
        <w:rPr>
          <w:rFonts w:ascii="Segoe UI Symbol" w:eastAsia="Times New Roman" w:hAnsi="Segoe UI Symbol" w:cs="Segoe UI Symbol"/>
          <w:color w:val="000000"/>
          <w:sz w:val="24"/>
          <w:szCs w:val="24"/>
        </w:rPr>
        <w:t>☐</w:t>
      </w:r>
      <w:r w:rsidRPr="00886597">
        <w:rPr>
          <w:rFonts w:eastAsia="Times New Roman"/>
          <w:color w:val="000000"/>
          <w:sz w:val="24"/>
          <w:szCs w:val="24"/>
        </w:rPr>
        <w:t>;</w:t>
      </w:r>
    </w:p>
    <w:p w14:paraId="6BD9CD76" w14:textId="77777777" w:rsidR="00886597" w:rsidRDefault="00EA0B02" w:rsidP="00886597">
      <w:pPr>
        <w:numPr>
          <w:ilvl w:val="6"/>
          <w:numId w:val="33"/>
        </w:numPr>
        <w:spacing w:line="360" w:lineRule="auto"/>
        <w:ind w:left="1418" w:hanging="360"/>
        <w:rPr>
          <w:color w:val="000000"/>
          <w:sz w:val="24"/>
          <w:szCs w:val="24"/>
        </w:rPr>
      </w:pPr>
      <w:r w:rsidRPr="00886597">
        <w:rPr>
          <w:rFonts w:eastAsia="Times New Roman"/>
          <w:color w:val="000000"/>
          <w:sz w:val="24"/>
          <w:szCs w:val="24"/>
        </w:rPr>
        <w:t>przygotowaniu i spożywaniu posiłków i napojów</w:t>
      </w:r>
      <w:r w:rsidRPr="00886597">
        <w:rPr>
          <w:rFonts w:ascii="Segoe UI Symbol" w:eastAsia="Times New Roman" w:hAnsi="Segoe UI Symbol" w:cs="Segoe UI Symbol"/>
          <w:color w:val="000000"/>
          <w:sz w:val="24"/>
          <w:szCs w:val="24"/>
        </w:rPr>
        <w:t>☐</w:t>
      </w:r>
      <w:r w:rsidRPr="00886597">
        <w:rPr>
          <w:rFonts w:eastAsia="Times New Roman"/>
          <w:color w:val="000000"/>
          <w:sz w:val="24"/>
          <w:szCs w:val="24"/>
        </w:rPr>
        <w:t>;</w:t>
      </w:r>
    </w:p>
    <w:p w14:paraId="1DAC1D95" w14:textId="77777777" w:rsidR="00886597" w:rsidRPr="00886597" w:rsidRDefault="00EA0B02" w:rsidP="00886597">
      <w:pPr>
        <w:numPr>
          <w:ilvl w:val="6"/>
          <w:numId w:val="33"/>
        </w:numPr>
        <w:spacing w:line="360" w:lineRule="auto"/>
        <w:ind w:left="1418" w:hanging="360"/>
        <w:rPr>
          <w:color w:val="000000"/>
          <w:sz w:val="24"/>
          <w:szCs w:val="24"/>
        </w:rPr>
      </w:pPr>
      <w:r w:rsidRPr="00886597">
        <w:rPr>
          <w:rFonts w:eastAsia="Times New Roman"/>
          <w:color w:val="000000"/>
          <w:sz w:val="24"/>
          <w:szCs w:val="24"/>
        </w:rPr>
        <w:t>słaniu łóżka i zmianie pościeli</w:t>
      </w:r>
      <w:r w:rsidRPr="00886597">
        <w:rPr>
          <w:rFonts w:ascii="Segoe UI Symbol" w:eastAsia="Times New Roman" w:hAnsi="Segoe UI Symbol" w:cs="Segoe UI Symbol"/>
          <w:color w:val="000000"/>
          <w:sz w:val="24"/>
          <w:szCs w:val="24"/>
        </w:rPr>
        <w:t>☐</w:t>
      </w:r>
      <w:r w:rsidRPr="00886597">
        <w:rPr>
          <w:rFonts w:eastAsia="Times New Roman"/>
          <w:color w:val="000000"/>
          <w:sz w:val="24"/>
          <w:szCs w:val="24"/>
        </w:rPr>
        <w:t>;</w:t>
      </w:r>
    </w:p>
    <w:p w14:paraId="6EF7AC2D" w14:textId="77777777" w:rsidR="00886597" w:rsidRPr="00886597" w:rsidRDefault="00EA0B02" w:rsidP="00886597">
      <w:pPr>
        <w:numPr>
          <w:ilvl w:val="5"/>
          <w:numId w:val="33"/>
        </w:numPr>
        <w:spacing w:line="360" w:lineRule="auto"/>
        <w:ind w:left="993"/>
        <w:rPr>
          <w:color w:val="000000"/>
          <w:sz w:val="24"/>
          <w:szCs w:val="24"/>
        </w:rPr>
      </w:pPr>
      <w:r w:rsidRPr="00886597">
        <w:rPr>
          <w:rFonts w:eastAsia="Times New Roman"/>
          <w:color w:val="000000"/>
          <w:sz w:val="24"/>
          <w:szCs w:val="24"/>
        </w:rPr>
        <w:t>wsparcia w przemieszczaniu się poza miejscem zamieszkania:</w:t>
      </w:r>
    </w:p>
    <w:p w14:paraId="2E952C64"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pchanie wózka osoby niepełnosprawnej</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2BD4BD7D"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pomoc w pokonywaniu barier architektonicznych (np. schody, krawężniki, otwieranie drzwi)</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1B7630FD"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pomoc w orientacji przestrzennej osobom niewidomym i słabowidzącym</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204225D1"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pomoc we wsiadaniu do i wysiadaniu z: tramwaju, autobusu, samochodu, pociągu</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24B1767A"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lastRenderedPageBreak/>
        <w:t xml:space="preserve">asystowanie podczas podróży środkami komunikacji publicznej, w tym służącymi </w:t>
      </w:r>
      <w:r w:rsidR="00775F19">
        <w:rPr>
          <w:rFonts w:eastAsia="Times New Roman"/>
          <w:color w:val="000000"/>
          <w:sz w:val="24"/>
          <w:szCs w:val="24"/>
        </w:rPr>
        <w:br/>
      </w:r>
      <w:r w:rsidRPr="00886597">
        <w:rPr>
          <w:rFonts w:eastAsia="Times New Roman"/>
          <w:color w:val="000000"/>
          <w:sz w:val="24"/>
          <w:szCs w:val="24"/>
        </w:rPr>
        <w:t>do transportu osób niepełnosprawnych oraz taksówkami</w:t>
      </w:r>
      <w:r w:rsidRPr="00886597">
        <w:rPr>
          <w:rFonts w:eastAsia="MS Gothic"/>
          <w:color w:val="000000"/>
          <w:sz w:val="24"/>
          <w:szCs w:val="24"/>
        </w:rPr>
        <w:t xml:space="preserve"> lub innym środkiem transportu</w:t>
      </w:r>
      <w:r w:rsidRPr="00886597">
        <w:rPr>
          <w:rFonts w:eastAsia="Times New Roman"/>
          <w:color w:val="000000"/>
          <w:sz w:val="24"/>
          <w:szCs w:val="24"/>
        </w:rPr>
        <w:t xml:space="preserve"> </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471AFEF6" w14:textId="77777777" w:rsidR="00886597" w:rsidRPr="00886597" w:rsidRDefault="00EA0B02" w:rsidP="00886597">
      <w:pPr>
        <w:numPr>
          <w:ilvl w:val="5"/>
          <w:numId w:val="33"/>
        </w:numPr>
        <w:spacing w:line="360" w:lineRule="auto"/>
        <w:ind w:left="993"/>
        <w:rPr>
          <w:color w:val="000000"/>
          <w:sz w:val="24"/>
          <w:szCs w:val="24"/>
        </w:rPr>
      </w:pPr>
      <w:r w:rsidRPr="00886597">
        <w:rPr>
          <w:rFonts w:eastAsia="Times New Roman"/>
          <w:color w:val="000000"/>
          <w:sz w:val="24"/>
          <w:szCs w:val="24"/>
        </w:rPr>
        <w:t>wsparcia w podejmowaniu aktywności życiowej i komunikowaniu się z otoczeniem:</w:t>
      </w:r>
    </w:p>
    <w:p w14:paraId="71B3F8A2"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wyjście na spacer</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205653D1"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asystowanie podczas obecności osoby niepełnosprawnej w: kinie, teatrze, muzeum, restauracji, miejscu kultu religijnego, kawiarni, wydarzeniu plenerowym, etc.</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2ADA413C"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wsparcie w załatwianiu spraw urzędowych i związanych z poszukiwaniem pracy (np. rozmowie z urzędnikiem w wypadku trudności z werbalnym komunikowaniem się, wypełnianiu formularzy)</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12055924"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wsparcie w rozmowie z otoczeniem w wypadku trudności z werbalnym komunikowaniem się</w:t>
      </w:r>
      <w:r w:rsidR="00886597"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72397259"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notowanie dyktowanych przez klienta treści ręcznie i na komputerze</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20E4A9FC" w14:textId="77777777" w:rsidR="00886597" w:rsidRPr="00886597" w:rsidRDefault="00EA0B02" w:rsidP="00886597">
      <w:pPr>
        <w:numPr>
          <w:ilvl w:val="6"/>
          <w:numId w:val="33"/>
        </w:numPr>
        <w:spacing w:line="360" w:lineRule="auto"/>
        <w:ind w:left="1418" w:hanging="425"/>
        <w:rPr>
          <w:color w:val="000000"/>
          <w:sz w:val="24"/>
          <w:szCs w:val="24"/>
        </w:rPr>
      </w:pPr>
      <w:r w:rsidRPr="00886597">
        <w:rPr>
          <w:rFonts w:eastAsia="Times New Roman"/>
          <w:color w:val="000000"/>
          <w:sz w:val="24"/>
          <w:szCs w:val="24"/>
        </w:rPr>
        <w:t>pomoc w zmianie ubioru i pozycji podczas</w:t>
      </w:r>
      <w:r w:rsidRPr="00886597">
        <w:rPr>
          <w:rFonts w:eastAsia="Times New Roman"/>
          <w:bCs/>
          <w:color w:val="000000"/>
          <w:sz w:val="24"/>
          <w:szCs w:val="24"/>
        </w:rPr>
        <w:t>/dotyczących</w:t>
      </w:r>
      <w:r w:rsidRPr="00886597">
        <w:rPr>
          <w:rFonts w:eastAsia="Times New Roman"/>
          <w:color w:val="000000"/>
          <w:sz w:val="24"/>
          <w:szCs w:val="24"/>
        </w:rPr>
        <w:t xml:space="preserve"> </w:t>
      </w:r>
      <w:r w:rsidRPr="00886597">
        <w:rPr>
          <w:bCs/>
          <w:sz w:val="24"/>
          <w:szCs w:val="24"/>
        </w:rPr>
        <w:t>wyjść z asystentem, które dotyczą m.in.:</w:t>
      </w:r>
      <w:r w:rsidRPr="00886597">
        <w:rPr>
          <w:rFonts w:eastAsia="Times New Roman"/>
          <w:color w:val="000000"/>
          <w:sz w:val="24"/>
          <w:szCs w:val="24"/>
        </w:rPr>
        <w:t xml:space="preserve"> wizyt lekarskich, zabiegów rehabilitacyjnych, ćwiczeń fizjoterapeutycznych, pobytu na pływalni, spaceru</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7F59E084" w14:textId="77777777" w:rsidR="00EA0B02" w:rsidRPr="00886597" w:rsidRDefault="00EA0B02" w:rsidP="00775F19">
      <w:pPr>
        <w:numPr>
          <w:ilvl w:val="6"/>
          <w:numId w:val="33"/>
        </w:numPr>
        <w:spacing w:line="360" w:lineRule="auto"/>
        <w:ind w:left="1418" w:hanging="425"/>
        <w:rPr>
          <w:color w:val="000000"/>
          <w:sz w:val="24"/>
          <w:szCs w:val="24"/>
        </w:rPr>
      </w:pPr>
      <w:r w:rsidRPr="00886597">
        <w:rPr>
          <w:rFonts w:eastAsia="Times New Roman"/>
          <w:color w:val="000000"/>
          <w:sz w:val="24"/>
          <w:szCs w:val="24"/>
        </w:rPr>
        <w:t>wsparcie w załatwianiu spraw  w punktach usługowych (w obecności osoby niepełnosprawnej)</w:t>
      </w:r>
      <w:r w:rsidRPr="00886597">
        <w:rPr>
          <w:rFonts w:ascii="Segoe UI Symbol" w:eastAsia="MS Gothic" w:hAnsi="Segoe UI Symbol" w:cs="Segoe UI Symbol"/>
          <w:color w:val="000000"/>
          <w:sz w:val="24"/>
          <w:szCs w:val="24"/>
        </w:rPr>
        <w:t>☐</w:t>
      </w:r>
      <w:r w:rsidRPr="00886597">
        <w:rPr>
          <w:rFonts w:eastAsia="Times New Roman"/>
          <w:color w:val="000000"/>
          <w:sz w:val="24"/>
          <w:szCs w:val="24"/>
        </w:rPr>
        <w:t>.</w:t>
      </w:r>
    </w:p>
    <w:p w14:paraId="36071C18" w14:textId="77777777" w:rsidR="00EA0B02" w:rsidRPr="00EA0B02" w:rsidRDefault="00EA0B02" w:rsidP="00775F19">
      <w:pPr>
        <w:numPr>
          <w:ilvl w:val="0"/>
          <w:numId w:val="35"/>
        </w:numPr>
        <w:spacing w:line="360" w:lineRule="auto"/>
        <w:rPr>
          <w:b/>
          <w:bCs/>
          <w:color w:val="000000"/>
          <w:sz w:val="24"/>
          <w:szCs w:val="24"/>
        </w:rPr>
      </w:pPr>
      <w:r w:rsidRPr="00EA0B02">
        <w:rPr>
          <w:color w:val="000000"/>
          <w:sz w:val="24"/>
          <w:szCs w:val="24"/>
        </w:rPr>
        <w:t xml:space="preserve">Czy jest Pan (i) w stanie/czuje się kompetentny, aby przeszkolić asystenta do wykonywania dla Pana (i) wybranych usług asystencji osobistej? </w:t>
      </w:r>
      <w:r w:rsidRPr="00EA0B02">
        <w:rPr>
          <w:b/>
          <w:bCs/>
          <w:color w:val="000000"/>
          <w:sz w:val="24"/>
          <w:szCs w:val="24"/>
        </w:rPr>
        <w:t>Tak</w:t>
      </w:r>
      <w:r w:rsidRPr="000848EA">
        <w:rPr>
          <w:rFonts w:ascii="Segoe UI Symbol" w:eastAsia="MS Gothic" w:hAnsi="Segoe UI Symbol" w:cs="Segoe UI Symbol"/>
          <w:b/>
          <w:bCs/>
          <w:color w:val="000000"/>
          <w:sz w:val="24"/>
          <w:szCs w:val="24"/>
        </w:rPr>
        <w:t>☐</w:t>
      </w:r>
      <w:r w:rsidRPr="00EA0B02">
        <w:rPr>
          <w:b/>
          <w:bCs/>
          <w:color w:val="000000"/>
          <w:sz w:val="24"/>
          <w:szCs w:val="24"/>
        </w:rPr>
        <w:t>/Nie</w:t>
      </w:r>
      <w:r w:rsidRPr="000848EA">
        <w:rPr>
          <w:rFonts w:ascii="Segoe UI Symbol" w:eastAsia="MS Gothic" w:hAnsi="Segoe UI Symbol" w:cs="Segoe UI Symbol"/>
          <w:b/>
          <w:bCs/>
          <w:color w:val="000000"/>
          <w:sz w:val="24"/>
          <w:szCs w:val="24"/>
        </w:rPr>
        <w:t>☐</w:t>
      </w:r>
    </w:p>
    <w:p w14:paraId="49CD8D2D" w14:textId="333DEA19" w:rsidR="00886597" w:rsidRPr="00886597" w:rsidRDefault="00EA0B02" w:rsidP="005331B0">
      <w:pPr>
        <w:numPr>
          <w:ilvl w:val="3"/>
          <w:numId w:val="30"/>
        </w:numPr>
        <w:spacing w:before="360" w:line="360" w:lineRule="auto"/>
        <w:ind w:left="567" w:hanging="425"/>
        <w:rPr>
          <w:color w:val="000000"/>
          <w:sz w:val="24"/>
          <w:szCs w:val="24"/>
        </w:rPr>
      </w:pPr>
      <w:r w:rsidRPr="00D625C9">
        <w:rPr>
          <w:b/>
          <w:bCs/>
          <w:color w:val="000000"/>
          <w:sz w:val="28"/>
          <w:szCs w:val="28"/>
        </w:rPr>
        <w:t>D</w:t>
      </w:r>
      <w:r w:rsidR="00D625C9" w:rsidRPr="00D625C9">
        <w:rPr>
          <w:b/>
          <w:bCs/>
          <w:color w:val="000000"/>
          <w:sz w:val="28"/>
          <w:szCs w:val="28"/>
        </w:rPr>
        <w:t>otychczas otrzymywana pomoc</w:t>
      </w:r>
      <w:r w:rsidRPr="00EA0B02">
        <w:rPr>
          <w:b/>
          <w:bCs/>
          <w:color w:val="000000"/>
          <w:sz w:val="24"/>
          <w:szCs w:val="24"/>
        </w:rPr>
        <w:t>:</w:t>
      </w:r>
    </w:p>
    <w:p w14:paraId="6DADC39F" w14:textId="77777777" w:rsidR="00886597" w:rsidRPr="00886597" w:rsidRDefault="00EA0B02" w:rsidP="00775F19">
      <w:pPr>
        <w:numPr>
          <w:ilvl w:val="4"/>
          <w:numId w:val="30"/>
        </w:numPr>
        <w:spacing w:line="360" w:lineRule="auto"/>
        <w:rPr>
          <w:color w:val="000000"/>
          <w:sz w:val="24"/>
          <w:szCs w:val="24"/>
        </w:rPr>
      </w:pPr>
      <w:r w:rsidRPr="00886597">
        <w:rPr>
          <w:color w:val="000000"/>
          <w:sz w:val="24"/>
          <w:szCs w:val="24"/>
        </w:rPr>
        <w:t xml:space="preserve">Czy do tej pory korzystał(a) Pan(i) z innych form wsparcia? </w:t>
      </w:r>
      <w:r w:rsidRPr="00886597">
        <w:rPr>
          <w:b/>
          <w:bCs/>
          <w:color w:val="000000"/>
          <w:sz w:val="24"/>
          <w:szCs w:val="24"/>
        </w:rPr>
        <w:t>Tak</w:t>
      </w:r>
      <w:r w:rsidRPr="00886597">
        <w:rPr>
          <w:rFonts w:ascii="Segoe UI Symbol" w:eastAsia="MS Gothic" w:hAnsi="Segoe UI Symbol" w:cs="Segoe UI Symbol"/>
          <w:b/>
          <w:bCs/>
          <w:color w:val="000000"/>
          <w:sz w:val="24"/>
          <w:szCs w:val="24"/>
        </w:rPr>
        <w:t>☐</w:t>
      </w:r>
      <w:r w:rsidRPr="00886597">
        <w:rPr>
          <w:b/>
          <w:bCs/>
          <w:color w:val="000000"/>
          <w:sz w:val="24"/>
          <w:szCs w:val="24"/>
        </w:rPr>
        <w:t>/Nie</w:t>
      </w:r>
      <w:r w:rsidRPr="00886597">
        <w:rPr>
          <w:rFonts w:ascii="Segoe UI Symbol" w:eastAsia="MS Gothic" w:hAnsi="Segoe UI Symbol" w:cs="Segoe UI Symbol"/>
          <w:b/>
          <w:bCs/>
          <w:color w:val="000000"/>
          <w:sz w:val="24"/>
          <w:szCs w:val="24"/>
        </w:rPr>
        <w:t>☐</w:t>
      </w:r>
    </w:p>
    <w:p w14:paraId="3E36A785" w14:textId="77777777" w:rsidR="00EA0B02" w:rsidRPr="00886597" w:rsidRDefault="00EA0B02" w:rsidP="00775F19">
      <w:pPr>
        <w:numPr>
          <w:ilvl w:val="4"/>
          <w:numId w:val="30"/>
        </w:numPr>
        <w:spacing w:line="360" w:lineRule="auto"/>
        <w:rPr>
          <w:color w:val="000000"/>
          <w:sz w:val="24"/>
          <w:szCs w:val="24"/>
        </w:rPr>
      </w:pPr>
      <w:r w:rsidRPr="00886597">
        <w:rPr>
          <w:color w:val="000000"/>
          <w:sz w:val="24"/>
          <w:szCs w:val="24"/>
        </w:rPr>
        <w:t xml:space="preserve">Jeśli tak, to proszę wskazać z jakich i przez kogo realizowanych: </w:t>
      </w:r>
    </w:p>
    <w:p w14:paraId="51C55D6D" w14:textId="77777777" w:rsidR="00EA0B02" w:rsidRPr="00EA0B02" w:rsidRDefault="00EA0B02" w:rsidP="00775F19">
      <w:pPr>
        <w:spacing w:line="360" w:lineRule="auto"/>
        <w:ind w:left="709" w:firstLine="0"/>
        <w:rPr>
          <w:color w:val="000000"/>
          <w:sz w:val="24"/>
          <w:szCs w:val="24"/>
        </w:rPr>
      </w:pPr>
      <w:r w:rsidRPr="00EA0B02">
        <w:rPr>
          <w:b/>
          <w:bCs/>
          <w:iCs/>
          <w:color w:val="000000"/>
          <w:sz w:val="24"/>
          <w:szCs w:val="24"/>
        </w:rPr>
        <w:t xml:space="preserve">dopytać jaka instytucja: np. MOPS, prywatnie opłacana osoba itp. jeśli wymienione zostaną form wsparcia dopytać: z których form pomocy jest zadowolony/niezadowolony, czy w dalszym ciągu z nich korzysta lub dlaczego nie korzysta? </w:t>
      </w:r>
    </w:p>
    <w:p w14:paraId="1B9DFCB6" w14:textId="1F42903F" w:rsidR="005331B0" w:rsidRDefault="00EA0B02" w:rsidP="00886597">
      <w:pPr>
        <w:spacing w:line="360" w:lineRule="auto"/>
        <w:ind w:left="709" w:firstLine="0"/>
        <w:rPr>
          <w:color w:val="000000"/>
          <w:sz w:val="24"/>
          <w:szCs w:val="24"/>
        </w:rPr>
      </w:pPr>
      <w:r w:rsidRPr="00EA0B02">
        <w:rPr>
          <w:color w:val="000000"/>
          <w:sz w:val="24"/>
          <w:szCs w:val="24"/>
        </w:rPr>
        <w:t>……………………………………………………………………………………………………………………………………………………………………………………………………………………………………………………………………………………………………</w:t>
      </w:r>
    </w:p>
    <w:p w14:paraId="57A4969B" w14:textId="77777777" w:rsidR="005331B0" w:rsidRDefault="005331B0">
      <w:pPr>
        <w:suppressAutoHyphens w:val="0"/>
        <w:ind w:firstLine="0"/>
        <w:rPr>
          <w:color w:val="000000"/>
          <w:sz w:val="24"/>
          <w:szCs w:val="24"/>
        </w:rPr>
      </w:pPr>
      <w:r>
        <w:rPr>
          <w:color w:val="000000"/>
          <w:sz w:val="24"/>
          <w:szCs w:val="24"/>
        </w:rPr>
        <w:br w:type="page"/>
      </w:r>
    </w:p>
    <w:p w14:paraId="16F48AFE" w14:textId="3466039B" w:rsidR="00886597" w:rsidRPr="00886597" w:rsidRDefault="00EA0B02" w:rsidP="005331B0">
      <w:pPr>
        <w:numPr>
          <w:ilvl w:val="3"/>
          <w:numId w:val="30"/>
        </w:numPr>
        <w:spacing w:before="360" w:line="360" w:lineRule="auto"/>
        <w:ind w:left="567" w:hanging="567"/>
        <w:rPr>
          <w:sz w:val="24"/>
          <w:szCs w:val="24"/>
        </w:rPr>
      </w:pPr>
      <w:r w:rsidRPr="00D625C9">
        <w:rPr>
          <w:b/>
          <w:sz w:val="28"/>
          <w:szCs w:val="28"/>
        </w:rPr>
        <w:lastRenderedPageBreak/>
        <w:t>O</w:t>
      </w:r>
      <w:r w:rsidR="00D625C9" w:rsidRPr="00D625C9">
        <w:rPr>
          <w:b/>
          <w:sz w:val="28"/>
          <w:szCs w:val="28"/>
        </w:rPr>
        <w:t>świadczenia</w:t>
      </w:r>
      <w:r w:rsidRPr="00EA0B02">
        <w:rPr>
          <w:b/>
          <w:sz w:val="24"/>
          <w:szCs w:val="24"/>
        </w:rPr>
        <w:t>:</w:t>
      </w:r>
    </w:p>
    <w:p w14:paraId="3E84E094" w14:textId="77777777" w:rsidR="00886597" w:rsidRDefault="00EA0B02" w:rsidP="00886597">
      <w:pPr>
        <w:numPr>
          <w:ilvl w:val="4"/>
          <w:numId w:val="30"/>
        </w:numPr>
        <w:spacing w:line="360" w:lineRule="auto"/>
        <w:rPr>
          <w:sz w:val="24"/>
          <w:szCs w:val="24"/>
        </w:rPr>
      </w:pPr>
      <w:r w:rsidRPr="00886597">
        <w:rPr>
          <w:sz w:val="24"/>
          <w:szCs w:val="24"/>
        </w:rPr>
        <w:t>W celu zapewnienia wysokiej jakości usług asystenckich oświadczam, że wyrażam zgodę na kontrolę i monitorowania przez realizatora świadczonych usług. Czynności, o których mowa wyżej, dokonywane są bezpośrednio w miejscu realizacji usług.</w:t>
      </w:r>
    </w:p>
    <w:p w14:paraId="0AA87159" w14:textId="77777777" w:rsidR="00886597" w:rsidRDefault="00EA0B02" w:rsidP="00886597">
      <w:pPr>
        <w:numPr>
          <w:ilvl w:val="4"/>
          <w:numId w:val="30"/>
        </w:numPr>
        <w:spacing w:line="360" w:lineRule="auto"/>
        <w:rPr>
          <w:sz w:val="24"/>
          <w:szCs w:val="24"/>
        </w:rPr>
      </w:pPr>
      <w:r w:rsidRPr="00886597">
        <w:rPr>
          <w:sz w:val="24"/>
          <w:szCs w:val="24"/>
        </w:rPr>
        <w:t>Oświadczam, że zapoznałem się z zasadami przetwarzania moich danych osobowych w toku realizacji Programu.</w:t>
      </w:r>
    </w:p>
    <w:p w14:paraId="7B11262A" w14:textId="77777777" w:rsidR="00886597" w:rsidRDefault="00EA0B02" w:rsidP="00886597">
      <w:pPr>
        <w:numPr>
          <w:ilvl w:val="4"/>
          <w:numId w:val="30"/>
        </w:numPr>
        <w:spacing w:line="360" w:lineRule="auto"/>
        <w:rPr>
          <w:sz w:val="24"/>
          <w:szCs w:val="24"/>
        </w:rPr>
      </w:pPr>
      <w:r w:rsidRPr="00886597">
        <w:rPr>
          <w:sz w:val="24"/>
          <w:szCs w:val="24"/>
        </w:rPr>
        <w:t>Oświadczam, że zapoznałem/łam się (zostałem/łam zapoznany/a) z treścią Programu „Asystent osobisty osoby niepełnosprawnej” – edycja 2023.</w:t>
      </w:r>
    </w:p>
    <w:p w14:paraId="5BF21A5C" w14:textId="77777777" w:rsidR="00886597" w:rsidRPr="00886597" w:rsidRDefault="00EA0B02" w:rsidP="00886597">
      <w:pPr>
        <w:numPr>
          <w:ilvl w:val="4"/>
          <w:numId w:val="30"/>
        </w:numPr>
        <w:spacing w:line="360" w:lineRule="auto"/>
        <w:rPr>
          <w:sz w:val="24"/>
          <w:szCs w:val="24"/>
        </w:rPr>
      </w:pPr>
      <w:r w:rsidRPr="00886597">
        <w:rPr>
          <w:sz w:val="24"/>
          <w:szCs w:val="24"/>
        </w:rPr>
        <w:t xml:space="preserve">Oświadczam, że w trakcie </w:t>
      </w:r>
      <w:r w:rsidRPr="00886597">
        <w:rPr>
          <w:color w:val="000000"/>
          <w:sz w:val="24"/>
          <w:szCs w:val="24"/>
        </w:rPr>
        <w:t>realizacji usług asystencji osobistej nie będą mi świadczone usługi opiekuńcze lub specjalistyczne usługi opiekuńcze, o których mowa w ustawie z dnia 12 marca 2004 r. o pomocy społecznej (Dz. U. z 2021 r. poz. 2268, z późn. zm.), inne usługi finansowane w ramach Funduszu lub usługi obejmujące analogiczne wsparcie, o którym mowa w dziale IV ust. 8 Programu finansowane ze środków publicznych.</w:t>
      </w:r>
    </w:p>
    <w:p w14:paraId="71EA140F" w14:textId="77777777" w:rsidR="00775F19" w:rsidRPr="00D625C9" w:rsidRDefault="00EA0B02" w:rsidP="005331B0">
      <w:pPr>
        <w:numPr>
          <w:ilvl w:val="3"/>
          <w:numId w:val="30"/>
        </w:numPr>
        <w:spacing w:before="240" w:line="360" w:lineRule="auto"/>
        <w:ind w:left="567" w:hanging="567"/>
        <w:rPr>
          <w:sz w:val="28"/>
          <w:szCs w:val="28"/>
        </w:rPr>
      </w:pPr>
      <w:r w:rsidRPr="00D625C9">
        <w:rPr>
          <w:b/>
          <w:bCs/>
          <w:sz w:val="28"/>
          <w:szCs w:val="28"/>
        </w:rPr>
        <w:t>Klauzula informacyjna w związku z przetwarzaniem danych osobowych</w:t>
      </w:r>
    </w:p>
    <w:p w14:paraId="3C107F15" w14:textId="77777777" w:rsidR="00775F19" w:rsidRDefault="00EA0B02" w:rsidP="00D625C9">
      <w:pPr>
        <w:spacing w:line="360" w:lineRule="auto"/>
        <w:ind w:left="567" w:firstLine="0"/>
        <w:jc w:val="both"/>
        <w:rPr>
          <w:sz w:val="24"/>
          <w:szCs w:val="24"/>
        </w:rPr>
      </w:pPr>
      <w:r w:rsidRPr="00775F19">
        <w:rPr>
          <w:sz w:val="24"/>
          <w:szCs w:val="24"/>
        </w:rPr>
        <w:t>Zgodnie z art. 13 ust. 1-2 oraz art. 14 ust. 1-2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(Dz.U.UE.L.2016.119, str. 1 oraz Dz. Urz. UE.L Nr 17 z 23.05.2018 str. 2), zwanego dalej „RODO”, informujemy, że:</w:t>
      </w:r>
    </w:p>
    <w:p w14:paraId="5FE81760" w14:textId="77777777" w:rsidR="00775F19" w:rsidRDefault="00EA0B02" w:rsidP="00775F19">
      <w:pPr>
        <w:numPr>
          <w:ilvl w:val="0"/>
          <w:numId w:val="36"/>
        </w:numPr>
        <w:spacing w:line="360" w:lineRule="auto"/>
        <w:ind w:left="993"/>
        <w:rPr>
          <w:sz w:val="24"/>
          <w:szCs w:val="24"/>
        </w:rPr>
      </w:pPr>
      <w:r w:rsidRPr="00EA0B02">
        <w:rPr>
          <w:sz w:val="24"/>
          <w:szCs w:val="24"/>
        </w:rPr>
        <w:t>Administratorem Pani/Pana danych osobowych jest Miejski Ośrodek Pomocy Społecznej w Ostrowcu Świętokrzyskim, ul. Świętokrzyska 22, 27- 400 Ostrowiec Świętokrzyski, nr tel. 41</w:t>
      </w:r>
      <w:r w:rsidR="00775F19">
        <w:rPr>
          <w:sz w:val="24"/>
          <w:szCs w:val="24"/>
        </w:rPr>
        <w:t> </w:t>
      </w:r>
      <w:r w:rsidRPr="00EA0B02">
        <w:rPr>
          <w:sz w:val="24"/>
          <w:szCs w:val="24"/>
        </w:rPr>
        <w:t>276</w:t>
      </w:r>
      <w:r w:rsidR="00775F19">
        <w:rPr>
          <w:sz w:val="24"/>
          <w:szCs w:val="24"/>
        </w:rPr>
        <w:t> </w:t>
      </w:r>
      <w:r w:rsidRPr="00EA0B02">
        <w:rPr>
          <w:sz w:val="24"/>
          <w:szCs w:val="24"/>
        </w:rPr>
        <w:t>76</w:t>
      </w:r>
      <w:r w:rsidR="00775F19">
        <w:rPr>
          <w:sz w:val="24"/>
          <w:szCs w:val="24"/>
        </w:rPr>
        <w:t> </w:t>
      </w:r>
      <w:r w:rsidRPr="00EA0B02">
        <w:rPr>
          <w:sz w:val="24"/>
          <w:szCs w:val="24"/>
        </w:rPr>
        <w:t>00, którego reprezentantem jest Dyrektor Ośrodka.</w:t>
      </w:r>
    </w:p>
    <w:p w14:paraId="65D5BA67" w14:textId="77777777" w:rsidR="00775F19" w:rsidRDefault="00EA0B02" w:rsidP="00775F19">
      <w:pPr>
        <w:numPr>
          <w:ilvl w:val="0"/>
          <w:numId w:val="36"/>
        </w:numPr>
        <w:spacing w:line="360" w:lineRule="auto"/>
        <w:ind w:left="993"/>
        <w:rPr>
          <w:rStyle w:val="Domylnaczcionkaakapitu1"/>
          <w:sz w:val="24"/>
          <w:szCs w:val="24"/>
        </w:rPr>
      </w:pPr>
      <w:r w:rsidRPr="00775F19">
        <w:rPr>
          <w:sz w:val="24"/>
          <w:szCs w:val="24"/>
        </w:rPr>
        <w:t>Administrator danych powołał Inspektora Ochrony Danych Osobowych (IODO), który reprezentuje Administratora w kwestiach związanych z przetwarzaniem danych osobowych osób fizycznych. Nr tel. IODO 41</w:t>
      </w:r>
      <w:r w:rsidR="00775F19">
        <w:rPr>
          <w:sz w:val="24"/>
          <w:szCs w:val="24"/>
        </w:rPr>
        <w:t> </w:t>
      </w:r>
      <w:r w:rsidRPr="00775F19">
        <w:rPr>
          <w:sz w:val="24"/>
          <w:szCs w:val="24"/>
        </w:rPr>
        <w:t>276</w:t>
      </w:r>
      <w:r w:rsidR="00775F19">
        <w:rPr>
          <w:sz w:val="24"/>
          <w:szCs w:val="24"/>
        </w:rPr>
        <w:t> </w:t>
      </w:r>
      <w:r w:rsidRPr="00775F19">
        <w:rPr>
          <w:sz w:val="24"/>
          <w:szCs w:val="24"/>
        </w:rPr>
        <w:t>76</w:t>
      </w:r>
      <w:r w:rsidR="00775F19">
        <w:rPr>
          <w:sz w:val="24"/>
          <w:szCs w:val="24"/>
        </w:rPr>
        <w:t> </w:t>
      </w:r>
      <w:r w:rsidRPr="00775F19">
        <w:rPr>
          <w:sz w:val="24"/>
          <w:szCs w:val="24"/>
        </w:rPr>
        <w:t xml:space="preserve">35, adres e-mail: </w:t>
      </w:r>
      <w:r w:rsidR="00775F19" w:rsidRPr="00775F19">
        <w:rPr>
          <w:sz w:val="24"/>
          <w:szCs w:val="24"/>
        </w:rPr>
        <w:t>biuro@mopsostrowiec.pl</w:t>
      </w:r>
    </w:p>
    <w:p w14:paraId="535CFD46" w14:textId="77777777" w:rsidR="00775F19" w:rsidRDefault="00EA0B02" w:rsidP="00775F19">
      <w:pPr>
        <w:numPr>
          <w:ilvl w:val="0"/>
          <w:numId w:val="36"/>
        </w:numPr>
        <w:spacing w:line="360" w:lineRule="auto"/>
        <w:ind w:left="993"/>
        <w:rPr>
          <w:sz w:val="24"/>
          <w:szCs w:val="24"/>
        </w:rPr>
      </w:pPr>
      <w:r w:rsidRPr="00775F19">
        <w:rPr>
          <w:rStyle w:val="Domylnaczcionkaakapitu1"/>
          <w:sz w:val="24"/>
          <w:szCs w:val="24"/>
        </w:rPr>
        <w:t>Pani/Pana dane osobowe przetwarzane są na podstawie art. 6 ust. 1 lit. a RODO wyłącznie w celu realizacji programu „</w:t>
      </w:r>
      <w:r w:rsidRPr="00775F19">
        <w:rPr>
          <w:rStyle w:val="Domylnaczcionkaakapitu1"/>
          <w:bCs/>
          <w:sz w:val="24"/>
          <w:szCs w:val="24"/>
        </w:rPr>
        <w:t>Asystent</w:t>
      </w:r>
      <w:r w:rsidRPr="00775F19">
        <w:rPr>
          <w:rStyle w:val="Domylnaczcionkaakapitu1"/>
          <w:b/>
          <w:bCs/>
          <w:sz w:val="24"/>
          <w:szCs w:val="24"/>
        </w:rPr>
        <w:t xml:space="preserve"> </w:t>
      </w:r>
      <w:r w:rsidRPr="00775F19">
        <w:rPr>
          <w:rStyle w:val="Domylnaczcionkaakapitu1"/>
          <w:bCs/>
          <w:sz w:val="24"/>
          <w:szCs w:val="24"/>
        </w:rPr>
        <w:t>osobisty osoby niepełnosprawnej” – edycja 2023</w:t>
      </w:r>
      <w:r w:rsidRPr="00775F19">
        <w:rPr>
          <w:rStyle w:val="Domylnaczcionkaakapitu1"/>
          <w:sz w:val="24"/>
          <w:szCs w:val="24"/>
        </w:rPr>
        <w:t>.</w:t>
      </w:r>
    </w:p>
    <w:p w14:paraId="316D49F0" w14:textId="77777777" w:rsidR="00775F19" w:rsidRDefault="00EA0B02" w:rsidP="00775F19">
      <w:pPr>
        <w:numPr>
          <w:ilvl w:val="0"/>
          <w:numId w:val="36"/>
        </w:numPr>
        <w:spacing w:line="360" w:lineRule="auto"/>
        <w:ind w:left="993"/>
        <w:rPr>
          <w:sz w:val="24"/>
          <w:szCs w:val="24"/>
        </w:rPr>
      </w:pPr>
      <w:r w:rsidRPr="00775F19">
        <w:rPr>
          <w:sz w:val="24"/>
          <w:szCs w:val="24"/>
        </w:rPr>
        <w:t>Pani/Pana dane osobowe mogą być udostępnione tylko i wyłącznie podmiotom uprawnionym do ich pozyskania na podstawie przepisów prawa regulujących ich działalność. Dane osobowe mogą być udostępniane również pomiotom zewnętrznym uprawnionym do ich przetwarzania na podstawie pisemnej umowy powierzenia danych osobowych zawartej przez Administratora w celu realizacji Programu.</w:t>
      </w:r>
    </w:p>
    <w:p w14:paraId="48BA380E" w14:textId="77777777" w:rsidR="00775F19" w:rsidRDefault="00EA0B02" w:rsidP="00775F19">
      <w:pPr>
        <w:numPr>
          <w:ilvl w:val="0"/>
          <w:numId w:val="36"/>
        </w:numPr>
        <w:spacing w:line="360" w:lineRule="auto"/>
        <w:ind w:left="993"/>
        <w:rPr>
          <w:sz w:val="24"/>
          <w:szCs w:val="24"/>
        </w:rPr>
      </w:pPr>
      <w:r w:rsidRPr="00775F19">
        <w:rPr>
          <w:sz w:val="24"/>
          <w:szCs w:val="24"/>
        </w:rPr>
        <w:lastRenderedPageBreak/>
        <w:t>Pani/Pana dane osobowe nie będą przekazywane do państw trzecich. Pod pojęciem państw trzecich rozumie się wszystkie kraje, które nie są państwami członkowskimi Unii Europejskiej</w:t>
      </w:r>
      <w:r w:rsidR="00775F19">
        <w:rPr>
          <w:sz w:val="24"/>
          <w:szCs w:val="24"/>
        </w:rPr>
        <w:t>.</w:t>
      </w:r>
    </w:p>
    <w:p w14:paraId="2B054FF2" w14:textId="77777777" w:rsidR="00775F19" w:rsidRDefault="00EA0B02" w:rsidP="00775F19">
      <w:pPr>
        <w:numPr>
          <w:ilvl w:val="0"/>
          <w:numId w:val="36"/>
        </w:numPr>
        <w:spacing w:line="360" w:lineRule="auto"/>
        <w:ind w:left="993"/>
        <w:rPr>
          <w:sz w:val="24"/>
          <w:szCs w:val="24"/>
        </w:rPr>
      </w:pPr>
      <w:r w:rsidRPr="00775F19">
        <w:rPr>
          <w:sz w:val="24"/>
          <w:szCs w:val="24"/>
        </w:rPr>
        <w:t>Pani/Pana dane osobowe przetwarzane będą przez okres nie dłuższy niż do zrealizowania Pani/a obowiązku wynikającego z realizacji celu ich zbierania i zostaną trwale usunięte po osiągnięciu celu.</w:t>
      </w:r>
    </w:p>
    <w:p w14:paraId="05D8CF1C" w14:textId="77777777" w:rsidR="00775F19" w:rsidRDefault="00EA0B02" w:rsidP="00775F19">
      <w:pPr>
        <w:numPr>
          <w:ilvl w:val="0"/>
          <w:numId w:val="36"/>
        </w:numPr>
        <w:spacing w:line="360" w:lineRule="auto"/>
        <w:ind w:left="993"/>
        <w:rPr>
          <w:sz w:val="24"/>
          <w:szCs w:val="24"/>
        </w:rPr>
      </w:pPr>
      <w:r w:rsidRPr="00775F19">
        <w:rPr>
          <w:sz w:val="24"/>
          <w:szCs w:val="24"/>
        </w:rPr>
        <w:t>Zgodnie z RODO ma Pani/Pan w stosunku do swoich danych osobowych prawo do: dostępu, sprostowania, wniesienia skargi do organu nadzorczego (Urząd Ochrony Danych Osobowych w Warszawie), usunięcia, wniesienia sprzeciwu wobec przetwarzania, przenoszenia do innych podmiotów, uzyskania kopii danych osobowych.</w:t>
      </w:r>
    </w:p>
    <w:p w14:paraId="698E10A1" w14:textId="77777777" w:rsidR="00EA0B02" w:rsidRPr="00775F19" w:rsidRDefault="00EA0B02" w:rsidP="00775F19">
      <w:pPr>
        <w:numPr>
          <w:ilvl w:val="0"/>
          <w:numId w:val="36"/>
        </w:numPr>
        <w:spacing w:line="360" w:lineRule="auto"/>
        <w:ind w:left="993"/>
        <w:rPr>
          <w:sz w:val="24"/>
          <w:szCs w:val="24"/>
        </w:rPr>
      </w:pPr>
      <w:r w:rsidRPr="00775F19">
        <w:rPr>
          <w:sz w:val="24"/>
          <w:szCs w:val="24"/>
        </w:rPr>
        <w:t>Pani/Pana dane osobowe nie podlegają zautomatyzowanemu podejmowaniu decyzji, w tym profilowaniu.</w:t>
      </w:r>
    </w:p>
    <w:p w14:paraId="0A20D7D1" w14:textId="77777777" w:rsidR="00EA0B02" w:rsidRPr="00EA0B02" w:rsidRDefault="00EA0B02">
      <w:pPr>
        <w:ind w:firstLine="0"/>
        <w:rPr>
          <w:sz w:val="24"/>
          <w:szCs w:val="24"/>
        </w:rPr>
      </w:pPr>
      <w:r w:rsidRPr="00EA0B02">
        <w:rPr>
          <w:sz w:val="24"/>
          <w:szCs w:val="24"/>
        </w:rPr>
        <w:t>Miejscowość ………………………………., data ……………….       ..…………………………………………………………………….</w:t>
      </w:r>
    </w:p>
    <w:p w14:paraId="290432E9" w14:textId="77777777" w:rsidR="00EA0B02" w:rsidRPr="00775F19" w:rsidRDefault="00EA0B02" w:rsidP="00D625C9">
      <w:pPr>
        <w:spacing w:after="360" w:line="360" w:lineRule="auto"/>
        <w:ind w:left="5670" w:hanging="1"/>
        <w:rPr>
          <w:sz w:val="20"/>
          <w:szCs w:val="20"/>
        </w:rPr>
      </w:pPr>
      <w:r w:rsidRPr="00775F19">
        <w:rPr>
          <w:sz w:val="20"/>
          <w:szCs w:val="20"/>
        </w:rPr>
        <w:t>(Podpis uczestnika Programu/opiekuna prawnego)</w:t>
      </w:r>
    </w:p>
    <w:p w14:paraId="2121E126" w14:textId="77777777" w:rsidR="00EA0B02" w:rsidRPr="00EA0B02" w:rsidRDefault="00EA0B02">
      <w:pPr>
        <w:spacing w:line="360" w:lineRule="auto"/>
        <w:rPr>
          <w:sz w:val="24"/>
          <w:szCs w:val="24"/>
        </w:rPr>
      </w:pPr>
      <w:r w:rsidRPr="00EA0B02">
        <w:rPr>
          <w:sz w:val="24"/>
          <w:szCs w:val="24"/>
        </w:rPr>
        <w:t>Potwierdzam uprawnienie do korzystania z usług asystencji osobistej osoby niepełnosprawnej.</w:t>
      </w:r>
    </w:p>
    <w:p w14:paraId="2BC733BE" w14:textId="77777777" w:rsidR="00EA0B02" w:rsidRPr="00EA0B02" w:rsidRDefault="00EA0B02">
      <w:pPr>
        <w:spacing w:before="480" w:after="160"/>
        <w:jc w:val="both"/>
        <w:rPr>
          <w:sz w:val="24"/>
          <w:szCs w:val="24"/>
        </w:rPr>
      </w:pPr>
      <w:r w:rsidRPr="00EA0B02">
        <w:rPr>
          <w:sz w:val="24"/>
          <w:szCs w:val="24"/>
        </w:rPr>
        <w:t>………………………………………………….</w:t>
      </w:r>
    </w:p>
    <w:p w14:paraId="1418B7B3" w14:textId="5D17E39D" w:rsidR="00EA0B02" w:rsidRPr="00D625C9" w:rsidRDefault="00EA0B02">
      <w:pPr>
        <w:spacing w:after="480"/>
        <w:jc w:val="both"/>
        <w:rPr>
          <w:b/>
          <w:color w:val="000000"/>
          <w:sz w:val="20"/>
          <w:szCs w:val="20"/>
        </w:rPr>
      </w:pPr>
      <w:r w:rsidRPr="00D625C9">
        <w:rPr>
          <w:sz w:val="20"/>
          <w:szCs w:val="20"/>
        </w:rPr>
        <w:t>(Podpis osoby przyjmującej zgłoszenie)</w:t>
      </w:r>
    </w:p>
    <w:p w14:paraId="134BFFEF" w14:textId="2C7C493A" w:rsidR="00055EF1" w:rsidRDefault="00EA0B02" w:rsidP="00055EF1">
      <w:pPr>
        <w:spacing w:line="360" w:lineRule="auto"/>
        <w:ind w:left="284" w:hanging="142"/>
        <w:rPr>
          <w:b/>
          <w:color w:val="000000"/>
          <w:sz w:val="24"/>
          <w:szCs w:val="24"/>
        </w:rPr>
      </w:pPr>
      <w:r w:rsidRPr="00EA0B02">
        <w:rPr>
          <w:b/>
          <w:color w:val="000000"/>
          <w:sz w:val="24"/>
          <w:szCs w:val="24"/>
        </w:rPr>
        <w:t>*Do Karty zgłoszenia do Programu „Asystent osobisty osoby niepełnosprawnej” –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14750A11" w14:textId="77777777" w:rsidR="00055EF1" w:rsidRDefault="00055EF1">
      <w:pPr>
        <w:suppressAutoHyphens w:val="0"/>
        <w:ind w:firstLine="0"/>
        <w:rPr>
          <w:b/>
          <w:color w:val="000000"/>
          <w:sz w:val="24"/>
          <w:szCs w:val="24"/>
        </w:rPr>
      </w:pPr>
      <w:r>
        <w:rPr>
          <w:b/>
          <w:color w:val="000000"/>
          <w:sz w:val="24"/>
          <w:szCs w:val="24"/>
        </w:rPr>
        <w:br w:type="page"/>
      </w:r>
    </w:p>
    <w:p w14:paraId="0BB03DB0" w14:textId="77777777" w:rsidR="00EA0B02" w:rsidRPr="00EA0B02" w:rsidRDefault="00EA0B02" w:rsidP="00775F19">
      <w:pPr>
        <w:spacing w:line="360" w:lineRule="auto"/>
        <w:ind w:left="284" w:hanging="284"/>
        <w:rPr>
          <w:sz w:val="24"/>
          <w:szCs w:val="24"/>
        </w:rPr>
      </w:pPr>
    </w:p>
    <w:bookmarkEnd w:id="0"/>
    <w:sectPr w:rsidR="00EA0B02" w:rsidRPr="00EA0B02">
      <w:pgSz w:w="11906" w:h="16838"/>
      <w:pgMar w:top="539" w:right="851" w:bottom="1134" w:left="1134"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eastAsia="Times New Roman" w:hAnsi="Times New Roman" w:cs="Times New Roman" w:hint="default"/>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eastAsia="Lucida Sans Unicode" w:hAnsi="Symbol" w:cs="Symbol"/>
        <w:b/>
        <w:bCs/>
        <w:sz w:val="20"/>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color w:val="auto"/>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80" w:hanging="360"/>
      </w:pPr>
      <w:rPr>
        <w:rFonts w:ascii="Times New Roman" w:eastAsia="Times New Roman" w:hAnsi="Times New Roman" w:cs="Times New Roman"/>
        <w:b w:val="0"/>
        <w:bCs w:val="0"/>
        <w:color w:val="auto"/>
        <w:sz w:val="24"/>
        <w:szCs w:val="24"/>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Times New Roman" w:eastAsia="Calibri" w:hAnsi="Times New Roman" w:cs="Times New Roman"/>
        <w:b/>
        <w:bCs/>
        <w:color w:val="000000"/>
      </w:rPr>
    </w:lvl>
    <w:lvl w:ilvl="1">
      <w:start w:val="1"/>
      <w:numFmt w:val="lowerLetter"/>
      <w:lvlText w:val="%2)"/>
      <w:lvlJc w:val="left"/>
      <w:pPr>
        <w:tabs>
          <w:tab w:val="num" w:pos="0"/>
        </w:tabs>
        <w:ind w:left="1440" w:hanging="360"/>
      </w:pPr>
      <w:rPr>
        <w:rFonts w:ascii="Courier New" w:eastAsia="Times New Roman" w:hAnsi="Courier New" w:cs="Courier New" w:hint="default"/>
        <w:b w:val="0"/>
        <w:bCs w:val="0"/>
        <w:color w:val="000000"/>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iCs/>
        <w:color w:val="auto"/>
        <w:sz w:val="24"/>
        <w:szCs w:val="24"/>
      </w:rPr>
    </w:lvl>
    <w:lvl w:ilvl="1">
      <w:start w:val="1"/>
      <w:numFmt w:val="lowerLetter"/>
      <w:lvlText w:val="%2)"/>
      <w:lvlJc w:val="left"/>
      <w:pPr>
        <w:tabs>
          <w:tab w:val="num" w:pos="0"/>
        </w:tabs>
        <w:ind w:left="1440" w:hanging="360"/>
      </w:pPr>
      <w:rPr>
        <w:rFonts w:ascii="Times New Roman" w:eastAsia="Times New Roman" w:hAnsi="Times New Roman" w:cs="Times New Roman"/>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E7AC721A"/>
    <w:name w:val="WW8Num7"/>
    <w:lvl w:ilvl="0">
      <w:start w:val="1"/>
      <w:numFmt w:val="decimal"/>
      <w:lvlText w:val="%1."/>
      <w:lvlJc w:val="left"/>
      <w:pPr>
        <w:tabs>
          <w:tab w:val="num" w:pos="0"/>
        </w:tabs>
        <w:ind w:left="360" w:hanging="360"/>
      </w:pPr>
      <w:rPr>
        <w:rFonts w:ascii="Times New Roman" w:hAnsi="Times New Roman" w:cs="Times New Roman" w:hint="default"/>
        <w:color w:val="000000"/>
      </w:rPr>
    </w:lvl>
    <w:lvl w:ilvl="1">
      <w:start w:val="1"/>
      <w:numFmt w:val="lowerLetter"/>
      <w:lvlText w:val="%2."/>
      <w:lvlJc w:val="left"/>
      <w:pPr>
        <w:tabs>
          <w:tab w:val="num" w:pos="0"/>
        </w:tabs>
        <w:ind w:left="1080" w:hanging="360"/>
      </w:pPr>
      <w:rPr>
        <w:rFonts w:eastAsia="Times New Roman" w:cs="Times New Roman"/>
        <w:color w:val="000000"/>
        <w:sz w:val="22"/>
        <w:szCs w:val="22"/>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080" w:hanging="360"/>
      </w:pPr>
      <w:rPr>
        <w:rFonts w:ascii="StarSymbol" w:eastAsia="StarSymbol" w:hAnsi="StarSymbol" w:cs="StarSymbol"/>
        <w:b/>
        <w:bCs/>
        <w:iCs/>
        <w:color w:val="000000"/>
        <w:sz w:val="18"/>
        <w:szCs w:val="18"/>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StarSymbol" w:eastAsia="StarSymbol" w:hAnsi="StarSymbol" w:cs="StarSymbol"/>
        <w:color w:val="000000"/>
        <w:sz w:val="18"/>
        <w:szCs w:val="18"/>
      </w:rPr>
    </w:lvl>
    <w:lvl w:ilvl="1">
      <w:start w:val="1"/>
      <w:numFmt w:val="lowerLetter"/>
      <w:lvlText w:val="%2)"/>
      <w:lvlJc w:val="left"/>
      <w:pPr>
        <w:tabs>
          <w:tab w:val="num" w:pos="0"/>
        </w:tabs>
        <w:ind w:left="1440" w:hanging="360"/>
      </w:pPr>
      <w:rPr>
        <w:rFonts w:ascii="Times New Roman" w:eastAsia="Times New Roman" w:hAnsi="Times New Roman" w:cs="Times New Roman"/>
        <w:color w:val="000000"/>
        <w:sz w:val="22"/>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BF7C9C06"/>
    <w:name w:val="WW8Num10"/>
    <w:lvl w:ilvl="0">
      <w:start w:val="1"/>
      <w:numFmt w:val="lowerLetter"/>
      <w:lvlText w:val="%1)"/>
      <w:lvlJc w:val="left"/>
      <w:pPr>
        <w:tabs>
          <w:tab w:val="num" w:pos="0"/>
        </w:tabs>
        <w:ind w:left="720" w:hanging="360"/>
      </w:pPr>
      <w:rPr>
        <w:rFonts w:ascii="Times New Roman" w:eastAsia="Times New Roman" w:hAnsi="Times New Roman" w:cs="Times New Roman"/>
        <w:b w:val="0"/>
        <w:bCs/>
        <w:color w:val="000000"/>
        <w:sz w:val="22"/>
        <w:szCs w:val="22"/>
      </w:rPr>
    </w:lvl>
    <w:lvl w:ilvl="1">
      <w:start w:val="1"/>
      <w:numFmt w:val="lowerLetter"/>
      <w:lvlText w:val="%2)"/>
      <w:lvlJc w:val="left"/>
      <w:pPr>
        <w:tabs>
          <w:tab w:val="num" w:pos="0"/>
        </w:tabs>
        <w:ind w:left="1440" w:hanging="360"/>
      </w:pPr>
      <w:rPr>
        <w:rFonts w:ascii="Times New Roman" w:eastAsia="Times New Roman" w:hAnsi="Times New Roman" w:cs="Calibri" w:hint="default"/>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Segoe UI Symbol" w:eastAsia="Times New Roman" w:hAnsi="Segoe UI Symbol" w:cs="Times New Roman"/>
        <w:b/>
        <w:bCs/>
        <w:iCs/>
        <w:color w:val="auto"/>
        <w:sz w:val="24"/>
        <w:szCs w:val="24"/>
      </w:rPr>
    </w:lvl>
    <w:lvl w:ilvl="1">
      <w:start w:val="1"/>
      <w:numFmt w:val="lowerLetter"/>
      <w:lvlText w:val="%2."/>
      <w:lvlJc w:val="left"/>
      <w:pPr>
        <w:tabs>
          <w:tab w:val="num" w:pos="0"/>
        </w:tabs>
        <w:ind w:left="1440" w:hanging="360"/>
      </w:pPr>
      <w:rPr>
        <w:rFonts w:eastAsia="Times New Roman" w:cs="Calibri"/>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Times New Roman" w:eastAsia="Times New Roman" w:hAnsi="Times New Roman" w:cs="Times New Roman"/>
        <w:b/>
        <w:bCs/>
        <w:color w:val="auto"/>
        <w:sz w:val="24"/>
        <w:szCs w:val="24"/>
      </w:rPr>
    </w:lvl>
    <w:lvl w:ilvl="1">
      <w:start w:val="1"/>
      <w:numFmt w:val="lowerLetter"/>
      <w:lvlText w:val="%2."/>
      <w:lvlJc w:val="left"/>
      <w:pPr>
        <w:tabs>
          <w:tab w:val="num" w:pos="0"/>
        </w:tabs>
        <w:ind w:left="1080" w:hanging="360"/>
      </w:pPr>
      <w:rPr>
        <w:rFonts w:eastAsia="Times New Roman" w:cs="Times New Roman"/>
        <w:color w:val="000000"/>
        <w:sz w:val="22"/>
        <w:szCs w:val="22"/>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b/>
        <w:bCs/>
        <w:iCs/>
        <w:color w:val="000000"/>
        <w:sz w:val="22"/>
        <w:szCs w:val="22"/>
      </w:rPr>
    </w:lvl>
    <w:lvl w:ilvl="1">
      <w:start w:val="1"/>
      <w:numFmt w:val="lowerLetter"/>
      <w:lvlText w:val="%2)"/>
      <w:lvlJc w:val="left"/>
      <w:pPr>
        <w:tabs>
          <w:tab w:val="num" w:pos="0"/>
        </w:tabs>
        <w:ind w:left="1440" w:hanging="360"/>
      </w:pPr>
      <w:rPr>
        <w:rFonts w:ascii="Times New Roman" w:eastAsia="Times New Roman" w:hAnsi="Times New Roman" w:cs="Times New Roman"/>
        <w:color w:val="000000"/>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rPr>
        <w:rFonts w:ascii="Segoe UI Symbol" w:eastAsia="MS Gothic" w:hAnsi="Segoe UI Symbol" w:cs="Times New Roman"/>
        <w:b/>
        <w:bCs/>
        <w:iCs/>
        <w:color w:val="000000"/>
        <w:w w:val="100"/>
        <w:sz w:val="22"/>
        <w:szCs w:val="22"/>
      </w:rPr>
    </w:lvl>
    <w:lvl w:ilvl="1">
      <w:start w:val="1"/>
      <w:numFmt w:val="lowerLetter"/>
      <w:lvlText w:val="%2)"/>
      <w:lvlJc w:val="left"/>
      <w:pPr>
        <w:tabs>
          <w:tab w:val="num" w:pos="0"/>
        </w:tabs>
        <w:ind w:left="1440" w:hanging="360"/>
      </w:pPr>
      <w:rPr>
        <w:rFonts w:ascii="Times New Roman" w:eastAsia="Times New Roman" w:hAnsi="Times New Roman" w:cs="Calibri"/>
        <w:b/>
        <w:color w:val="000000"/>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StarSymbol" w:eastAsia="StarSymbol" w:hAnsi="StarSymbol" w:cs="StarSymbol"/>
        <w:b/>
        <w:bCs/>
        <w:iCs/>
        <w:color w:val="000000"/>
        <w:sz w:val="18"/>
        <w:szCs w:val="18"/>
      </w:rPr>
    </w:lvl>
    <w:lvl w:ilvl="1">
      <w:start w:val="1"/>
      <w:numFmt w:val="decimal"/>
      <w:lvlText w:val="%2."/>
      <w:lvlJc w:val="left"/>
      <w:pPr>
        <w:tabs>
          <w:tab w:val="num" w:pos="1080"/>
        </w:tabs>
        <w:ind w:left="1080" w:hanging="360"/>
      </w:pPr>
      <w:rPr>
        <w:rFonts w:eastAsia="Times New Roman" w:cs="Times New Roman"/>
        <w:color w:val="000000"/>
        <w:sz w:val="22"/>
        <w:szCs w:val="22"/>
      </w:rPr>
    </w:lvl>
    <w:lvl w:ilvl="2">
      <w:start w:val="9"/>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6"/>
      <w:numFmt w:val="decimal"/>
      <w:lvlText w:val="%1."/>
      <w:lvlJc w:val="left"/>
      <w:pPr>
        <w:tabs>
          <w:tab w:val="num" w:pos="720"/>
        </w:tabs>
        <w:ind w:left="720" w:hanging="360"/>
      </w:pPr>
      <w:rPr>
        <w:rFonts w:ascii="Times New Roman" w:eastAsia="Times New Roman" w:hAnsi="Times New Roman" w:cs="Times New Roman"/>
        <w:b/>
        <w:color w:val="auto"/>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114B5D"/>
    <w:multiLevelType w:val="hybridMultilevel"/>
    <w:tmpl w:val="11D44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0D59EC"/>
    <w:multiLevelType w:val="hybridMultilevel"/>
    <w:tmpl w:val="A02C3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22D72"/>
    <w:multiLevelType w:val="hybridMultilevel"/>
    <w:tmpl w:val="0636B308"/>
    <w:lvl w:ilvl="0" w:tplc="ACF600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F44D30"/>
    <w:multiLevelType w:val="hybridMultilevel"/>
    <w:tmpl w:val="18887D96"/>
    <w:lvl w:ilvl="0" w:tplc="56A45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415080"/>
    <w:multiLevelType w:val="hybridMultilevel"/>
    <w:tmpl w:val="FC6C5C24"/>
    <w:lvl w:ilvl="0" w:tplc="957A154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47ECA"/>
    <w:multiLevelType w:val="hybridMultilevel"/>
    <w:tmpl w:val="A3DCA4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3E01E57"/>
    <w:multiLevelType w:val="hybridMultilevel"/>
    <w:tmpl w:val="218E9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1C3475"/>
    <w:multiLevelType w:val="multilevel"/>
    <w:tmpl w:val="A2F296C4"/>
    <w:lvl w:ilvl="0">
      <w:start w:val="1"/>
      <w:numFmt w:val="decimal"/>
      <w:lvlText w:val="%1."/>
      <w:lvlJc w:val="left"/>
      <w:pPr>
        <w:ind w:left="360" w:hanging="360"/>
      </w:pPr>
      <w:rPr>
        <w:rFonts w:hint="default"/>
      </w:rPr>
    </w:lvl>
    <w:lvl w:ilvl="1">
      <w:start w:val="1"/>
      <w:numFmt w:val="lowerLetter"/>
      <w:lvlText w:val="%2)"/>
      <w:lvlJc w:val="left"/>
      <w:rPr>
        <w:rFonts w:ascii="Calibri" w:hAnsi="Calibri" w:cs="Calibri"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B361365"/>
    <w:multiLevelType w:val="hybridMultilevel"/>
    <w:tmpl w:val="80B2AFE4"/>
    <w:lvl w:ilvl="0" w:tplc="0415000F">
      <w:start w:val="1"/>
      <w:numFmt w:val="decimal"/>
      <w:lvlText w:val="%1."/>
      <w:lvlJc w:val="left"/>
      <w:pPr>
        <w:ind w:left="720" w:hanging="360"/>
      </w:pPr>
    </w:lvl>
    <w:lvl w:ilvl="1" w:tplc="41E0BCAA">
      <w:start w:val="1"/>
      <w:numFmt w:val="lowerLetter"/>
      <w:lvlText w:val="%2."/>
      <w:lvlJc w:val="left"/>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4B4601"/>
    <w:multiLevelType w:val="hybridMultilevel"/>
    <w:tmpl w:val="6D109C9C"/>
    <w:lvl w:ilvl="0" w:tplc="9BEC53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E8327E"/>
    <w:multiLevelType w:val="hybridMultilevel"/>
    <w:tmpl w:val="FB92BC9C"/>
    <w:lvl w:ilvl="0" w:tplc="0415000F">
      <w:start w:val="1"/>
      <w:numFmt w:val="decimal"/>
      <w:lvlText w:val="%1."/>
      <w:lvlJc w:val="left"/>
      <w:pPr>
        <w:ind w:left="720" w:hanging="360"/>
      </w:pPr>
      <w:rPr>
        <w:rFonts w:hint="default"/>
      </w:rPr>
    </w:lvl>
    <w:lvl w:ilvl="1" w:tplc="20CC8312">
      <w:start w:val="1"/>
      <w:numFmt w:val="lowerLetter"/>
      <w:lvlText w:val="%2)"/>
      <w:lvlJc w:val="left"/>
      <w:rPr>
        <w:rFonts w:ascii="Calibri" w:hAnsi="Calibri" w:cs="Calibri"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2F00CB"/>
    <w:multiLevelType w:val="hybridMultilevel"/>
    <w:tmpl w:val="F05E0EC4"/>
    <w:lvl w:ilvl="0" w:tplc="B11038DC">
      <w:start w:val="1"/>
      <w:numFmt w:val="lowerLetter"/>
      <w:lvlText w:val="%1)"/>
      <w:lvlJc w:val="left"/>
      <w:rPr>
        <w:rFonts w:ascii="Calibri" w:hAnsi="Calibri" w:cs="Calibri" w:hint="default"/>
        <w:b w:val="0"/>
        <w:i w:val="0"/>
      </w:rPr>
    </w:lvl>
    <w:lvl w:ilvl="1" w:tplc="FFFFFFFF">
      <w:start w:val="1"/>
      <w:numFmt w:val="lowerLetter"/>
      <w:lvlText w:val="%2."/>
      <w:lvlJc w:val="left"/>
      <w:rPr>
        <w:rFonts w:ascii="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643867"/>
    <w:multiLevelType w:val="hybridMultilevel"/>
    <w:tmpl w:val="FDF8A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8E69AD"/>
    <w:multiLevelType w:val="hybridMultilevel"/>
    <w:tmpl w:val="5C4E6E4E"/>
    <w:lvl w:ilvl="0" w:tplc="04150013">
      <w:start w:val="1"/>
      <w:numFmt w:val="upperRoman"/>
      <w:lvlText w:val="%1."/>
      <w:lvlJc w:val="righ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13">
      <w:start w:val="1"/>
      <w:numFmt w:val="upperRoman"/>
      <w:lvlText w:val="%4."/>
      <w:lvlJc w:val="right"/>
      <w:pPr>
        <w:ind w:left="3589" w:hanging="360"/>
      </w:pPr>
    </w:lvl>
    <w:lvl w:ilvl="4" w:tplc="0415000F">
      <w:start w:val="1"/>
      <w:numFmt w:val="decimal"/>
      <w:lvlText w:val="%5."/>
      <w:lvlJc w:val="left"/>
      <w:pPr>
        <w:ind w:left="720" w:hanging="360"/>
      </w:pPr>
    </w:lvl>
    <w:lvl w:ilvl="5" w:tplc="04150011">
      <w:start w:val="1"/>
      <w:numFmt w:val="decimal"/>
      <w:lvlText w:val="%6)"/>
      <w:lvlJc w:val="left"/>
      <w:pPr>
        <w:ind w:left="1440" w:hanging="36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7F64357"/>
    <w:multiLevelType w:val="hybridMultilevel"/>
    <w:tmpl w:val="A51CB4C0"/>
    <w:lvl w:ilvl="0" w:tplc="FFFFFFFF">
      <w:start w:val="1"/>
      <w:numFmt w:val="decimal"/>
      <w:lvlText w:val="%1."/>
      <w:lvlJc w:val="left"/>
      <w:pPr>
        <w:ind w:left="720" w:hanging="360"/>
      </w:pPr>
    </w:lvl>
    <w:lvl w:ilvl="1" w:tplc="9648E49C">
      <w:start w:val="1"/>
      <w:numFmt w:val="lowerLetter"/>
      <w:lvlText w:val="%2)"/>
      <w:lvlJc w:val="left"/>
      <w:rPr>
        <w:rFonts w:ascii="Calibri" w:hAnsi="Calibri" w:cs="Calibri" w:hint="default"/>
        <w:b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B040368"/>
    <w:multiLevelType w:val="hybridMultilevel"/>
    <w:tmpl w:val="2612D114"/>
    <w:lvl w:ilvl="0" w:tplc="0E948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4C44B8"/>
    <w:multiLevelType w:val="hybridMultilevel"/>
    <w:tmpl w:val="681680FA"/>
    <w:lvl w:ilvl="0" w:tplc="0415000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upperRoman"/>
      <w:lvlText w:val="%4."/>
      <w:lvlJc w:val="right"/>
      <w:pPr>
        <w:ind w:left="3589" w:hanging="360"/>
      </w:pPr>
    </w:lvl>
    <w:lvl w:ilvl="4" w:tplc="FFFFFFFF">
      <w:start w:val="1"/>
      <w:numFmt w:val="decimal"/>
      <w:lvlText w:val="%5."/>
      <w:lvlJc w:val="left"/>
      <w:pPr>
        <w:ind w:left="720" w:hanging="360"/>
      </w:pPr>
    </w:lvl>
    <w:lvl w:ilvl="5" w:tplc="FFFFFFFF">
      <w:start w:val="1"/>
      <w:numFmt w:val="decimal"/>
      <w:lvlText w:val="%6)"/>
      <w:lvlJc w:val="left"/>
      <w:pPr>
        <w:ind w:left="1440" w:hanging="36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32703DBF"/>
    <w:multiLevelType w:val="hybridMultilevel"/>
    <w:tmpl w:val="81F4EF5E"/>
    <w:lvl w:ilvl="0" w:tplc="B0089056">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C11798"/>
    <w:multiLevelType w:val="hybridMultilevel"/>
    <w:tmpl w:val="5E52FA4A"/>
    <w:lvl w:ilvl="0" w:tplc="FFFFFFFF">
      <w:start w:val="1"/>
      <w:numFmt w:val="decimal"/>
      <w:lvlText w:val="%1."/>
      <w:lvlJc w:val="left"/>
      <w:pPr>
        <w:ind w:left="720" w:hanging="360"/>
      </w:pPr>
    </w:lvl>
    <w:lvl w:ilvl="1" w:tplc="8506BB24">
      <w:start w:val="1"/>
      <w:numFmt w:val="lowerLetter"/>
      <w:lvlText w:val="%2)"/>
      <w:lvlJc w:val="left"/>
      <w:rPr>
        <w:rFonts w:ascii="Calibri" w:hAnsi="Calibri" w:cs="Calibri" w:hint="default"/>
        <w:b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1D7FA8"/>
    <w:multiLevelType w:val="hybridMultilevel"/>
    <w:tmpl w:val="D88E4B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0F">
      <w:start w:val="1"/>
      <w:numFmt w:val="decimal"/>
      <w:lvlText w:val="%5."/>
      <w:lvlJc w:val="left"/>
      <w:pPr>
        <w:ind w:left="720" w:hanging="360"/>
      </w:pPr>
    </w:lvl>
    <w:lvl w:ilvl="5" w:tplc="04150011">
      <w:start w:val="1"/>
      <w:numFmt w:val="decimal"/>
      <w:lvlText w:val="%6)"/>
      <w:lvlJc w:val="left"/>
      <w:pPr>
        <w:ind w:left="1440" w:hanging="360"/>
      </w:pPr>
    </w:lvl>
    <w:lvl w:ilvl="6" w:tplc="20CC8312">
      <w:start w:val="1"/>
      <w:numFmt w:val="lowerLetter"/>
      <w:lvlText w:val="%7)"/>
      <w:lvlJc w:val="left"/>
      <w:rPr>
        <w:rFonts w:ascii="Calibri" w:hAnsi="Calibri" w:cs="Calibri" w:hint="default"/>
        <w:b w:val="0"/>
        <w:i w:val="0"/>
      </w:r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152EA9"/>
    <w:multiLevelType w:val="hybridMultilevel"/>
    <w:tmpl w:val="D63E8C06"/>
    <w:lvl w:ilvl="0" w:tplc="FFFFFFFF">
      <w:start w:val="1"/>
      <w:numFmt w:val="decimal"/>
      <w:lvlText w:val="%1."/>
      <w:lvlJc w:val="left"/>
      <w:pPr>
        <w:ind w:left="720" w:hanging="360"/>
      </w:pPr>
    </w:lvl>
    <w:lvl w:ilvl="1" w:tplc="603A1ABC">
      <w:start w:val="1"/>
      <w:numFmt w:val="lowerLetter"/>
      <w:lvlText w:val="%2)"/>
      <w:lvlJc w:val="left"/>
      <w:rPr>
        <w:rFonts w:ascii="Calibri" w:hAnsi="Calibri" w:cs="Calibri" w:hint="default"/>
        <w:b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58840F7"/>
    <w:multiLevelType w:val="hybridMultilevel"/>
    <w:tmpl w:val="AB08F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BE730C"/>
    <w:multiLevelType w:val="hybridMultilevel"/>
    <w:tmpl w:val="80B2AFE4"/>
    <w:lvl w:ilvl="0" w:tplc="FFFFFFFF">
      <w:start w:val="1"/>
      <w:numFmt w:val="decimal"/>
      <w:lvlText w:val="%1."/>
      <w:lvlJc w:val="left"/>
      <w:pPr>
        <w:ind w:left="720" w:hanging="360"/>
      </w:pPr>
    </w:lvl>
    <w:lvl w:ilvl="1" w:tplc="FFFFFFFF">
      <w:start w:val="1"/>
      <w:numFmt w:val="lowerLetter"/>
      <w:lvlText w:val="%2."/>
      <w:lvlJc w:val="left"/>
      <w:rPr>
        <w:rFonts w:ascii="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D43358"/>
    <w:multiLevelType w:val="hybridMultilevel"/>
    <w:tmpl w:val="EA38E9F6"/>
    <w:lvl w:ilvl="0" w:tplc="23A2734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20CC8312">
      <w:start w:val="1"/>
      <w:numFmt w:val="lowerLetter"/>
      <w:lvlText w:val="%3)"/>
      <w:lvlJc w:val="left"/>
      <w:rPr>
        <w:rFonts w:ascii="Calibri" w:hAnsi="Calibri" w:cs="Calibri" w:hint="default"/>
        <w:b w:val="0"/>
        <w:i w:val="0"/>
      </w:rPr>
    </w:lvl>
    <w:lvl w:ilvl="3" w:tplc="0EBE0616">
      <w:start w:val="1"/>
      <w:numFmt w:val="upperRoman"/>
      <w:lvlText w:val="%4."/>
      <w:lvlJc w:val="left"/>
      <w:pPr>
        <w:ind w:left="3240" w:hanging="72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C1CD5"/>
    <w:multiLevelType w:val="hybridMultilevel"/>
    <w:tmpl w:val="0C02EFE8"/>
    <w:lvl w:ilvl="0" w:tplc="0415000F">
      <w:start w:val="1"/>
      <w:numFmt w:val="decimal"/>
      <w:lvlText w:val="%1."/>
      <w:lvlJc w:val="left"/>
      <w:pPr>
        <w:ind w:left="720" w:hanging="360"/>
      </w:pPr>
      <w:rPr>
        <w:rFonts w:hint="default"/>
      </w:rPr>
    </w:lvl>
    <w:lvl w:ilvl="1" w:tplc="20CC8312">
      <w:start w:val="1"/>
      <w:numFmt w:val="lowerLetter"/>
      <w:lvlText w:val="%2)"/>
      <w:lvlJc w:val="left"/>
      <w:rPr>
        <w:rFonts w:ascii="Calibri" w:hAnsi="Calibri" w:cs="Calibri"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E20DA8"/>
    <w:multiLevelType w:val="hybridMultilevel"/>
    <w:tmpl w:val="1B48D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1B3EEB"/>
    <w:multiLevelType w:val="hybridMultilevel"/>
    <w:tmpl w:val="BC8822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6411A"/>
    <w:multiLevelType w:val="hybridMultilevel"/>
    <w:tmpl w:val="6F0A3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3581081">
    <w:abstractNumId w:val="0"/>
  </w:num>
  <w:num w:numId="2" w16cid:durableId="1602252336">
    <w:abstractNumId w:val="8"/>
  </w:num>
  <w:num w:numId="3" w16cid:durableId="1971276646">
    <w:abstractNumId w:val="9"/>
  </w:num>
  <w:num w:numId="4" w16cid:durableId="1024553703">
    <w:abstractNumId w:val="10"/>
  </w:num>
  <w:num w:numId="5" w16cid:durableId="1608465500">
    <w:abstractNumId w:val="11"/>
  </w:num>
  <w:num w:numId="6" w16cid:durableId="1175068811">
    <w:abstractNumId w:val="12"/>
  </w:num>
  <w:num w:numId="7" w16cid:durableId="707604463">
    <w:abstractNumId w:val="13"/>
  </w:num>
  <w:num w:numId="8" w16cid:durableId="434062567">
    <w:abstractNumId w:val="14"/>
  </w:num>
  <w:num w:numId="9" w16cid:durableId="486282943">
    <w:abstractNumId w:val="37"/>
  </w:num>
  <w:num w:numId="10" w16cid:durableId="1433894847">
    <w:abstractNumId w:val="16"/>
  </w:num>
  <w:num w:numId="11" w16cid:durableId="80492861">
    <w:abstractNumId w:val="24"/>
  </w:num>
  <w:num w:numId="12" w16cid:durableId="140928456">
    <w:abstractNumId w:val="34"/>
  </w:num>
  <w:num w:numId="13" w16cid:durableId="1885558753">
    <w:abstractNumId w:val="27"/>
  </w:num>
  <w:num w:numId="14" w16cid:durableId="621038794">
    <w:abstractNumId w:val="30"/>
  </w:num>
  <w:num w:numId="15" w16cid:durableId="405806485">
    <w:abstractNumId w:val="36"/>
  </w:num>
  <w:num w:numId="16" w16cid:durableId="536234731">
    <w:abstractNumId w:val="38"/>
  </w:num>
  <w:num w:numId="17" w16cid:durableId="1445230224">
    <w:abstractNumId w:val="17"/>
  </w:num>
  <w:num w:numId="18" w16cid:durableId="1210192050">
    <w:abstractNumId w:val="26"/>
  </w:num>
  <w:num w:numId="19" w16cid:durableId="794182400">
    <w:abstractNumId w:val="19"/>
  </w:num>
  <w:num w:numId="20" w16cid:durableId="671882049">
    <w:abstractNumId w:val="43"/>
  </w:num>
  <w:num w:numId="21" w16cid:durableId="1361707098">
    <w:abstractNumId w:val="40"/>
  </w:num>
  <w:num w:numId="22" w16cid:durableId="550962790">
    <w:abstractNumId w:val="20"/>
  </w:num>
  <w:num w:numId="23" w16cid:durableId="950478605">
    <w:abstractNumId w:val="41"/>
  </w:num>
  <w:num w:numId="24" w16cid:durableId="1323503634">
    <w:abstractNumId w:val="22"/>
  </w:num>
  <w:num w:numId="25" w16cid:durableId="775516362">
    <w:abstractNumId w:val="23"/>
  </w:num>
  <w:num w:numId="26" w16cid:durableId="921525914">
    <w:abstractNumId w:val="18"/>
  </w:num>
  <w:num w:numId="27" w16cid:durableId="259804072">
    <w:abstractNumId w:val="39"/>
  </w:num>
  <w:num w:numId="28" w16cid:durableId="1138916104">
    <w:abstractNumId w:val="42"/>
  </w:num>
  <w:num w:numId="29" w16cid:durableId="876623832">
    <w:abstractNumId w:val="31"/>
  </w:num>
  <w:num w:numId="30" w16cid:durableId="621809874">
    <w:abstractNumId w:val="29"/>
  </w:num>
  <w:num w:numId="31" w16cid:durableId="1924801588">
    <w:abstractNumId w:val="25"/>
  </w:num>
  <w:num w:numId="32" w16cid:durableId="497890937">
    <w:abstractNumId w:val="21"/>
  </w:num>
  <w:num w:numId="33" w16cid:durableId="33969031">
    <w:abstractNumId w:val="35"/>
  </w:num>
  <w:num w:numId="34" w16cid:durableId="934827357">
    <w:abstractNumId w:val="28"/>
  </w:num>
  <w:num w:numId="35" w16cid:durableId="282270632">
    <w:abstractNumId w:val="33"/>
  </w:num>
  <w:num w:numId="36" w16cid:durableId="53558080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2E"/>
    <w:rsid w:val="00046938"/>
    <w:rsid w:val="00055EF1"/>
    <w:rsid w:val="000848EA"/>
    <w:rsid w:val="000B7EED"/>
    <w:rsid w:val="001B5EA8"/>
    <w:rsid w:val="001E2969"/>
    <w:rsid w:val="002D1FA8"/>
    <w:rsid w:val="003471BC"/>
    <w:rsid w:val="003F17DE"/>
    <w:rsid w:val="003F435A"/>
    <w:rsid w:val="005040B3"/>
    <w:rsid w:val="005331B0"/>
    <w:rsid w:val="00775F19"/>
    <w:rsid w:val="007F176B"/>
    <w:rsid w:val="00886597"/>
    <w:rsid w:val="00965112"/>
    <w:rsid w:val="00A76C70"/>
    <w:rsid w:val="00C00359"/>
    <w:rsid w:val="00C75A2E"/>
    <w:rsid w:val="00D625C9"/>
    <w:rsid w:val="00EA0B02"/>
    <w:rsid w:val="00FC3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141B02"/>
  <w15:chartTrackingRefBased/>
  <w15:docId w15:val="{526004DA-CB72-4158-870C-DA1D854B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ind w:firstLine="709"/>
    </w:pPr>
    <w:rPr>
      <w:rFonts w:ascii="Calibri" w:eastAsia="Calibri" w:hAnsi="Calibri" w:cs="Calibri"/>
      <w:kern w:val="1"/>
      <w:sz w:val="22"/>
      <w:szCs w:val="22"/>
      <w:lang w:eastAsia="ar-SA"/>
    </w:rPr>
  </w:style>
  <w:style w:type="paragraph" w:styleId="Nagwek1">
    <w:name w:val="heading 1"/>
    <w:basedOn w:val="Normalny"/>
    <w:next w:val="Normalny"/>
    <w:qFormat/>
    <w:pPr>
      <w:keepNext/>
      <w:numPr>
        <w:numId w:val="1"/>
      </w:numPr>
      <w:spacing w:before="240" w:after="60"/>
      <w:outlineLvl w:val="0"/>
    </w:pPr>
    <w:rPr>
      <w:rFonts w:ascii="Calibri Light" w:eastAsia="Times New Roman" w:hAnsi="Calibri Light" w:cs="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hint="defaul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Lucida Sans Unicode" w:hAnsi="Symbol" w:cs="Symbol"/>
      <w:b/>
      <w:bCs/>
      <w:sz w:val="20"/>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color w:val="auto"/>
      <w:sz w:val="24"/>
      <w:szCs w:val="24"/>
    </w:rPr>
  </w:style>
  <w:style w:type="character" w:customStyle="1" w:styleId="WW8Num4z0">
    <w:name w:val="WW8Num4z0"/>
    <w:rPr>
      <w:rFonts w:ascii="Times New Roman" w:eastAsia="Times New Roman" w:hAnsi="Times New Roman" w:cs="Times New Roman"/>
      <w:b w:val="0"/>
      <w:bCs w:val="0"/>
      <w:color w:val="auto"/>
      <w:sz w:val="24"/>
      <w:szCs w:val="24"/>
    </w:rPr>
  </w:style>
  <w:style w:type="character" w:customStyle="1" w:styleId="WW8Num5z0">
    <w:name w:val="WW8Num5z0"/>
    <w:rPr>
      <w:rFonts w:ascii="Times New Roman" w:eastAsia="Calibri" w:hAnsi="Times New Roman" w:cs="Times New Roman"/>
      <w:b/>
      <w:bCs/>
      <w:color w:val="000000"/>
    </w:rPr>
  </w:style>
  <w:style w:type="character" w:customStyle="1" w:styleId="WW8Num5z1">
    <w:name w:val="WW8Num5z1"/>
    <w:rPr>
      <w:rFonts w:ascii="Courier New" w:eastAsia="Times New Roman" w:hAnsi="Courier New" w:cs="Courier New" w:hint="default"/>
      <w:b w:val="0"/>
      <w:bCs w:val="0"/>
      <w:color w:val="000000"/>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Cs/>
      <w:color w:val="auto"/>
      <w:sz w:val="24"/>
      <w:szCs w:val="24"/>
    </w:rPr>
  </w:style>
  <w:style w:type="character" w:customStyle="1" w:styleId="WW8Num6z1">
    <w:name w:val="WW8Num6z1"/>
    <w:rPr>
      <w:rFonts w:ascii="Times New Roman" w:eastAsia="Times New Roman" w:hAnsi="Times New Roman" w:cs="Times New Roman"/>
      <w:color w:val="00000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color w:val="000000"/>
    </w:rPr>
  </w:style>
  <w:style w:type="character" w:customStyle="1" w:styleId="WW8Num7z1">
    <w:name w:val="WW8Num7z1"/>
    <w:rPr>
      <w:rFonts w:eastAsia="Times New Roman" w:cs="Times New Roman"/>
      <w:color w:val="000000"/>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tarSymbol" w:eastAsia="StarSymbol" w:hAnsi="StarSymbol" w:cs="StarSymbol"/>
      <w:b/>
      <w:bCs/>
      <w:iCs/>
      <w:color w:val="000000"/>
      <w:sz w:val="18"/>
      <w:szCs w:val="18"/>
    </w:rPr>
  </w:style>
  <w:style w:type="character" w:customStyle="1" w:styleId="WW8Num8z1">
    <w:name w:val="WW8Num8z1"/>
    <w:rPr>
      <w:rFonts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tarSymbol" w:eastAsia="StarSymbol" w:hAnsi="StarSymbol" w:cs="StarSymbol"/>
      <w:color w:val="000000"/>
      <w:sz w:val="18"/>
      <w:szCs w:val="18"/>
    </w:rPr>
  </w:style>
  <w:style w:type="character" w:customStyle="1" w:styleId="WW8Num9z1">
    <w:name w:val="WW8Num9z1"/>
    <w:rPr>
      <w:rFonts w:ascii="Times New Roman" w:eastAsia="Times New Roman" w:hAnsi="Times New Roman" w:cs="Times New Roman"/>
      <w:color w:val="000000"/>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color w:val="000000"/>
      <w:sz w:val="22"/>
      <w:szCs w:val="22"/>
    </w:rPr>
  </w:style>
  <w:style w:type="character" w:customStyle="1" w:styleId="WW8Num10z1">
    <w:name w:val="WW8Num10z1"/>
    <w:rPr>
      <w:rFonts w:ascii="Times New Roman" w:eastAsia="Times New Roman" w:hAnsi="Times New Roman" w:cs="Calibri"/>
      <w:color w:val="00000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egoe UI Symbol" w:eastAsia="Times New Roman" w:hAnsi="Segoe UI Symbol" w:cs="Times New Roman"/>
      <w:b/>
      <w:bCs/>
      <w:iCs/>
      <w:color w:val="auto"/>
      <w:sz w:val="24"/>
      <w:szCs w:val="24"/>
    </w:rPr>
  </w:style>
  <w:style w:type="character" w:customStyle="1" w:styleId="WW8Num11z1">
    <w:name w:val="WW8Num11z1"/>
    <w:rPr>
      <w:rFonts w:eastAsia="Times New Roman" w:cs="Calibri"/>
      <w:color w:val="00000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bCs/>
      <w:color w:val="auto"/>
      <w:sz w:val="24"/>
      <w:szCs w:val="24"/>
    </w:rPr>
  </w:style>
  <w:style w:type="character" w:customStyle="1" w:styleId="WW8Num12z1">
    <w:name w:val="WW8Num12z1"/>
    <w:rPr>
      <w:rFonts w:eastAsia="Times New Roman" w:cs="Times New Roman"/>
      <w:color w:val="00000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bCs/>
      <w:iCs/>
      <w:color w:val="000000"/>
      <w:sz w:val="22"/>
      <w:szCs w:val="22"/>
    </w:rPr>
  </w:style>
  <w:style w:type="character" w:customStyle="1" w:styleId="WW8Num13z1">
    <w:name w:val="WW8Num13z1"/>
    <w:rPr>
      <w:rFonts w:ascii="Times New Roman" w:eastAsia="Times New Roman" w:hAnsi="Times New Roman" w:cs="Times New Roman"/>
      <w:color w:val="000000"/>
      <w:sz w:val="24"/>
      <w:szCs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egoe UI Symbol" w:eastAsia="MS Gothic" w:hAnsi="Segoe UI Symbol" w:cs="Times New Roman"/>
      <w:b/>
      <w:bCs/>
      <w:iCs/>
      <w:color w:val="000000"/>
      <w:w w:val="100"/>
      <w:sz w:val="22"/>
      <w:szCs w:val="22"/>
    </w:rPr>
  </w:style>
  <w:style w:type="character" w:customStyle="1" w:styleId="WW8Num14z1">
    <w:name w:val="WW8Num14z1"/>
    <w:rPr>
      <w:rFonts w:ascii="Times New Roman" w:eastAsia="Times New Roman" w:hAnsi="Times New Roman" w:cs="Calibri"/>
      <w:b/>
      <w:color w:val="000000"/>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tarSymbol" w:eastAsia="StarSymbol" w:hAnsi="StarSymbol" w:cs="StarSymbol"/>
      <w:b/>
      <w:bCs/>
      <w:iCs/>
      <w:color w:val="000000"/>
      <w:sz w:val="18"/>
      <w:szCs w:val="18"/>
    </w:rPr>
  </w:style>
  <w:style w:type="character" w:customStyle="1" w:styleId="WW8Num15z1">
    <w:name w:val="WW8Num15z1"/>
    <w:rPr>
      <w:rFonts w:eastAsia="Times New Roman" w:cs="Times New Roman"/>
      <w:color w:val="000000"/>
      <w:sz w:val="22"/>
      <w:szCs w:val="22"/>
    </w:rPr>
  </w:style>
  <w:style w:type="character" w:customStyle="1" w:styleId="WW8Num15z2">
    <w:name w:val="WW8Num15z2"/>
    <w:rPr>
      <w:rFonts w:ascii="Times New Roman" w:hAnsi="Times New Roman" w:cs="Times New Roman"/>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color w:val="auto"/>
      <w:sz w:val="24"/>
      <w:szCs w:val="24"/>
    </w:rPr>
  </w:style>
  <w:style w:type="character" w:customStyle="1" w:styleId="WW8Num16z1">
    <w:name w:val="WW8Num16z1"/>
    <w:rPr>
      <w:rFonts w:cs="Calibri"/>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7z1">
    <w:name w:val="WW8Num17z1"/>
    <w:rPr>
      <w:rFonts w:eastAsia="Times New Roman" w:cs="Times New Roman"/>
      <w:color w:val="000000"/>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6">
    <w:name w:val="Domyślna czcionka akapitu6"/>
  </w:style>
  <w:style w:type="character" w:customStyle="1" w:styleId="WW8Num18z0">
    <w:name w:val="WW8Num18z0"/>
    <w:rPr>
      <w:rFonts w:ascii="Times New Roman" w:eastAsia="Times New Roman" w:hAnsi="Times New Roman" w:cs="Times New Roman"/>
      <w:b/>
      <w:color w:val="auto"/>
      <w:sz w:val="24"/>
      <w:szCs w:val="24"/>
    </w:rPr>
  </w:style>
  <w:style w:type="character" w:customStyle="1" w:styleId="WW8Num18z1">
    <w:name w:val="WW8Num18z1"/>
    <w:rPr>
      <w:rFonts w:cs="Calibri"/>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5">
    <w:name w:val="Domyślna czcionka akapitu5"/>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4">
    <w:name w:val="Domyślna czcionka akapitu4"/>
  </w:style>
  <w:style w:type="character" w:customStyle="1" w:styleId="WW8Num22z0">
    <w:name w:val="WW8Num22z0"/>
    <w:rPr>
      <w:rFonts w:ascii="Times New Roman" w:eastAsia="Times New Roman" w:hAnsi="Times New Roman" w:cs="Times New Roman"/>
      <w:sz w:val="22"/>
      <w:szCs w:val="22"/>
    </w:rPr>
  </w:style>
  <w:style w:type="character" w:customStyle="1" w:styleId="WW8Num22z2">
    <w:name w:val="WW8Num22z2"/>
  </w:style>
  <w:style w:type="character" w:customStyle="1" w:styleId="WW8Num22z4">
    <w:name w:val="WW8Num22z4"/>
  </w:style>
  <w:style w:type="character" w:customStyle="1" w:styleId="WW8Num23z0">
    <w:name w:val="WW8Num23z0"/>
    <w:rPr>
      <w:rFonts w:ascii="Symbol" w:eastAsia="MS Gothic" w:hAnsi="Symbol" w:cs="Symbol" w:hint="default"/>
      <w:b/>
      <w:bCs/>
      <w:color w:val="000000"/>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hAnsi="Wingdings" w:cs="Times New Roman"/>
    </w:rPr>
  </w:style>
  <w:style w:type="character" w:customStyle="1" w:styleId="WW8Num24z1">
    <w:name w:val="WW8Num24z1"/>
    <w:rPr>
      <w:rFonts w:ascii="OpenSymbol" w:hAnsi="OpenSymbol" w:cs="OpenSymbol"/>
    </w:rPr>
  </w:style>
  <w:style w:type="character" w:customStyle="1" w:styleId="WW8Num24z2">
    <w:name w:val="WW8Num24z2"/>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2">
    <w:name w:val="Domyślna czcionka akapitu2"/>
  </w:style>
  <w:style w:type="character" w:customStyle="1" w:styleId="WW8Num22z1">
    <w:name w:val="WW8Num22z1"/>
  </w:style>
  <w:style w:type="character" w:customStyle="1" w:styleId="WW8Num22z3">
    <w:name w:val="WW8Num22z3"/>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w w:val="100"/>
    </w:rPr>
  </w:style>
  <w:style w:type="character" w:customStyle="1" w:styleId="WW8Num31z0">
    <w:name w:val="WW8Num31z0"/>
    <w:rPr>
      <w:rFonts w:ascii="StarSymbol" w:eastAsia="StarSymbol" w:hAnsi="StarSymbol" w:cs="StarSymbol"/>
      <w:sz w:val="18"/>
      <w:szCs w:val="18"/>
    </w:rPr>
  </w:style>
  <w:style w:type="character" w:customStyle="1" w:styleId="Domylnaczcionkaakapitu1">
    <w:name w:val="Domyślna czcionka akapitu1"/>
  </w:style>
  <w:style w:type="character" w:customStyle="1" w:styleId="Domylnaczcionkaakapitu3">
    <w:name w:val="Domyślna czcionka akapitu3"/>
  </w:style>
  <w:style w:type="character" w:customStyle="1" w:styleId="Nagwek1Znak">
    <w:name w:val="Nagłówek 1 Znak"/>
    <w:rPr>
      <w:rFonts w:ascii="Calibri Light" w:eastAsia="Times New Roman" w:hAnsi="Calibri Light" w:cs="Times New Roman"/>
      <w:b/>
      <w:bCs/>
      <w:kern w:val="1"/>
      <w:sz w:val="32"/>
      <w:szCs w:val="32"/>
    </w:rPr>
  </w:style>
  <w:style w:type="character" w:customStyle="1" w:styleId="TekstdymkaZnak">
    <w:name w:val="Tekst dymka Znak"/>
    <w:rPr>
      <w:rFonts w:ascii="Segoe UI" w:eastAsia="Calibri" w:hAnsi="Segoe UI" w:cs="Segoe UI"/>
      <w:sz w:val="18"/>
      <w:szCs w:val="18"/>
    </w:rPr>
  </w:style>
  <w:style w:type="character" w:customStyle="1" w:styleId="AkapitzlistZnak">
    <w:name w:val="Akapit z listą Znak"/>
    <w:rPr>
      <w:rFonts w:eastAsia="Andale Sans UI" w:cs="Tahoma"/>
      <w:kern w:val="1"/>
      <w:sz w:val="24"/>
      <w:szCs w:val="24"/>
      <w:lang w:eastAsia="fa-IR" w:bidi="fa-IR"/>
    </w:rPr>
  </w:style>
  <w:style w:type="character" w:customStyle="1" w:styleId="Znakinumeracji">
    <w:name w:val="Znaki numeracji"/>
  </w:style>
  <w:style w:type="character" w:customStyle="1" w:styleId="ListLabel4">
    <w:name w:val="ListLabel 4"/>
    <w:rPr>
      <w:rFonts w:cs="Calibri"/>
      <w:color w:val="00000A"/>
    </w:rPr>
  </w:style>
  <w:style w:type="character" w:customStyle="1" w:styleId="ListLabel3">
    <w:name w:val="ListLabel 3"/>
    <w:rPr>
      <w:b w:val="0"/>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styleId="Hipercze">
    <w:name w:val="Hyperlink"/>
    <w:rPr>
      <w:color w:val="000080"/>
      <w:u w:val="single"/>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customStyle="1" w:styleId="Podpis5">
    <w:name w:val="Podpis5"/>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Lucida Sans"/>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Standard">
    <w:name w:val="Standard"/>
    <w:pPr>
      <w:widowControl w:val="0"/>
      <w:suppressAutoHyphens/>
      <w:textAlignment w:val="baseline"/>
    </w:pPr>
    <w:rPr>
      <w:rFonts w:eastAsia="Andale Sans UI" w:cs="Tahoma"/>
      <w:kern w:val="1"/>
      <w:sz w:val="24"/>
      <w:szCs w:val="24"/>
      <w:lang w:bidi="pl-PL"/>
    </w:rPr>
  </w:style>
  <w:style w:type="paragraph" w:styleId="Tekstdymka">
    <w:name w:val="Balloon Text"/>
    <w:basedOn w:val="Normalny"/>
    <w:rPr>
      <w:rFonts w:ascii="Segoe UI" w:hAnsi="Segoe UI" w:cs="Segoe UI"/>
      <w:sz w:val="18"/>
      <w:szCs w:val="18"/>
    </w:rPr>
  </w:style>
  <w:style w:type="paragraph" w:styleId="Bezodstpw">
    <w:name w:val="No Spacing"/>
    <w:qFormat/>
    <w:pPr>
      <w:suppressAutoHyphens/>
    </w:pPr>
    <w:rPr>
      <w:rFonts w:ascii="Calibri" w:eastAsia="Calibri" w:hAnsi="Calibri" w:cs="Calibri"/>
      <w:kern w:val="1"/>
      <w:sz w:val="22"/>
      <w:szCs w:val="22"/>
      <w:lang w:eastAsia="ar-SA"/>
    </w:rPr>
  </w:style>
  <w:style w:type="paragraph" w:styleId="Akapitzlist">
    <w:name w:val="List Paragraph"/>
    <w:basedOn w:val="Normalny"/>
    <w:qFormat/>
    <w:pPr>
      <w:widowControl w:val="0"/>
      <w:ind w:left="720" w:firstLine="0"/>
      <w:textAlignment w:val="baseline"/>
    </w:pPr>
    <w:rPr>
      <w:rFonts w:ascii="Times New Roman" w:eastAsia="Andale Sans UI" w:hAnsi="Times New Roman" w:cs="Tahoma"/>
      <w:sz w:val="24"/>
      <w:szCs w:val="24"/>
      <w:lang w:eastAsia="fa-IR" w:bidi="fa-IR"/>
    </w:rPr>
  </w:style>
  <w:style w:type="paragraph" w:customStyle="1" w:styleId="Textbody">
    <w:name w:val="Text body"/>
    <w:basedOn w:val="Standard"/>
    <w:pPr>
      <w:spacing w:after="120"/>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Default">
    <w:name w:val="Default"/>
    <w:pPr>
      <w:suppressAutoHyphens/>
      <w:autoSpaceDE w:val="0"/>
    </w:pPr>
    <w:rPr>
      <w:rFonts w:eastAsia="Andale Sans UI"/>
      <w:color w:val="000000"/>
      <w:kern w:val="1"/>
      <w:sz w:val="24"/>
      <w:szCs w:val="24"/>
      <w:lang w:eastAsia="ar-SA"/>
    </w:rPr>
  </w:style>
  <w:style w:type="paragraph" w:customStyle="1" w:styleId="Akapitzlist1">
    <w:name w:val="Akapit z listą1"/>
    <w:basedOn w:val="Normalny"/>
    <w:pPr>
      <w:ind w:left="720" w:firstLine="0"/>
    </w:pPr>
  </w:style>
  <w:style w:type="paragraph" w:styleId="Tekstprzypisudolnego">
    <w:name w:val="footnote text"/>
    <w:basedOn w:val="Normalny"/>
    <w:pPr>
      <w:suppressLineNumbers/>
      <w:ind w:left="283" w:hanging="283"/>
    </w:pPr>
    <w:rPr>
      <w:sz w:val="20"/>
      <w:szCs w:val="20"/>
    </w:rPr>
  </w:style>
  <w:style w:type="character" w:styleId="Nierozpoznanawzmianka">
    <w:name w:val="Unresolved Mention"/>
    <w:uiPriority w:val="99"/>
    <w:semiHidden/>
    <w:unhideWhenUsed/>
    <w:rsid w:val="00046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14DA-F3A9-4587-A8D2-28154EAC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1563</Words>
  <Characters>9384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Załącznik Nr 8 do ogłoszenia</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ogłoszenia</dc:title>
  <dc:subject/>
  <dc:creator>AMatuszewska</dc:creator>
  <cp:keywords/>
  <cp:lastModifiedBy>Damian Dydo</cp:lastModifiedBy>
  <cp:revision>8</cp:revision>
  <cp:lastPrinted>2023-02-20T07:45:00Z</cp:lastPrinted>
  <dcterms:created xsi:type="dcterms:W3CDTF">2023-02-20T07:33:00Z</dcterms:created>
  <dcterms:modified xsi:type="dcterms:W3CDTF">2023-02-20T08:38:00Z</dcterms:modified>
</cp:coreProperties>
</file>