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03CF" w14:textId="77777777" w:rsidR="00000000" w:rsidRPr="004D3150" w:rsidRDefault="008C1B66" w:rsidP="004D3150">
      <w:pPr>
        <w:pStyle w:val="NormalnyWeb"/>
        <w:spacing w:before="0" w:after="360" w:line="257" w:lineRule="auto"/>
        <w:jc w:val="center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b/>
          <w:bCs/>
          <w:sz w:val="24"/>
          <w:szCs w:val="24"/>
        </w:rPr>
        <w:t>Karta zgłoszenia do Programu „Opieka wytchnieniowa" – edycja 2023</w:t>
      </w:r>
    </w:p>
    <w:p w14:paraId="5CCCCA34" w14:textId="77777777" w:rsidR="00000000" w:rsidRPr="008C1B66" w:rsidRDefault="008C1B66" w:rsidP="008C1B66">
      <w:pPr>
        <w:pStyle w:val="NormalnyWeb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C1B66">
        <w:rPr>
          <w:rFonts w:ascii="Arial" w:hAnsi="Arial" w:cs="Arial"/>
          <w:b/>
          <w:bCs/>
          <w:sz w:val="28"/>
          <w:szCs w:val="28"/>
        </w:rPr>
        <w:t>Dane osoby ubiegającej się o przyznanie usługi opieki wytchnieniowej (opiekuna osoby niepełnosprawnej sprawującego bezpośrednią opiekę):</w:t>
      </w:r>
    </w:p>
    <w:p w14:paraId="37761378" w14:textId="143340C6" w:rsidR="00000000" w:rsidRPr="004D3150" w:rsidRDefault="008C1B66" w:rsidP="008C1B66">
      <w:pPr>
        <w:pStyle w:val="NormalnyWeb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Imię i nazwisko: ……………………</w:t>
      </w:r>
      <w:r w:rsidRPr="004D3150">
        <w:rPr>
          <w:rFonts w:ascii="Arial" w:hAnsi="Arial" w:cs="Arial"/>
          <w:sz w:val="24"/>
          <w:szCs w:val="24"/>
        </w:rPr>
        <w:t>…………………………………………..</w:t>
      </w:r>
      <w:r w:rsidRPr="004D3150">
        <w:rPr>
          <w:rFonts w:ascii="Arial" w:hAnsi="Arial" w:cs="Arial"/>
          <w:sz w:val="24"/>
          <w:szCs w:val="24"/>
        </w:rPr>
        <w:t>.............................</w:t>
      </w:r>
    </w:p>
    <w:p w14:paraId="47D5AF9F" w14:textId="042BCE7D" w:rsidR="00000000" w:rsidRPr="004D3150" w:rsidRDefault="008C1B66" w:rsidP="008C1B66">
      <w:pPr>
        <w:pStyle w:val="NormalnyWeb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Data urodzenia: ………………………………………</w:t>
      </w:r>
      <w:r w:rsidRPr="004D3150">
        <w:rPr>
          <w:rFonts w:ascii="Arial" w:hAnsi="Arial" w:cs="Arial"/>
          <w:sz w:val="24"/>
          <w:szCs w:val="24"/>
        </w:rPr>
        <w:t>………………………...............................</w:t>
      </w:r>
    </w:p>
    <w:p w14:paraId="6BBF361C" w14:textId="5BB7BE7E" w:rsidR="00000000" w:rsidRPr="004D3150" w:rsidRDefault="008C1B66" w:rsidP="008C1B66">
      <w:pPr>
        <w:pStyle w:val="NormalnyWeb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Adres zamieszkania: ……………………………………..……………………</w:t>
      </w:r>
      <w:r w:rsidRPr="004D3150">
        <w:rPr>
          <w:rFonts w:ascii="Arial" w:hAnsi="Arial" w:cs="Arial"/>
          <w:sz w:val="24"/>
          <w:szCs w:val="24"/>
        </w:rPr>
        <w:t>..............................</w:t>
      </w:r>
    </w:p>
    <w:p w14:paraId="218BB7BA" w14:textId="6F842114" w:rsidR="00000000" w:rsidRPr="004D3150" w:rsidRDefault="008C1B66" w:rsidP="008C1B66">
      <w:pPr>
        <w:pStyle w:val="NormalnyWeb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Telefon: …………………</w:t>
      </w:r>
      <w:r w:rsidRPr="004D3150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4D3150">
        <w:rPr>
          <w:rFonts w:ascii="Arial" w:hAnsi="Arial" w:cs="Arial"/>
          <w:sz w:val="24"/>
          <w:szCs w:val="24"/>
        </w:rPr>
        <w:t>.................</w:t>
      </w:r>
      <w:r w:rsidRPr="004D3150">
        <w:rPr>
          <w:rFonts w:ascii="Arial" w:hAnsi="Arial" w:cs="Arial"/>
          <w:sz w:val="24"/>
          <w:szCs w:val="24"/>
        </w:rPr>
        <w:t>.........</w:t>
      </w:r>
    </w:p>
    <w:p w14:paraId="08140F40" w14:textId="63A9CB8A" w:rsidR="00000000" w:rsidRPr="004D3150" w:rsidRDefault="008C1B66" w:rsidP="008C1B66">
      <w:pPr>
        <w:pStyle w:val="NormalnyWeb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E-mail: 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4D3150">
        <w:rPr>
          <w:rFonts w:ascii="Arial" w:hAnsi="Arial" w:cs="Arial"/>
          <w:sz w:val="24"/>
          <w:szCs w:val="24"/>
        </w:rPr>
        <w:t>…………….…………………………………</w:t>
      </w:r>
      <w:r w:rsidRPr="004D3150">
        <w:rPr>
          <w:rFonts w:ascii="Arial" w:hAnsi="Arial" w:cs="Arial"/>
          <w:sz w:val="24"/>
          <w:szCs w:val="24"/>
        </w:rPr>
        <w:t>........................</w:t>
      </w:r>
    </w:p>
    <w:p w14:paraId="0499B1F7" w14:textId="77777777" w:rsidR="00000000" w:rsidRPr="008C1B66" w:rsidRDefault="008C1B66" w:rsidP="002927C8">
      <w:pPr>
        <w:pStyle w:val="NormalnyWeb"/>
        <w:numPr>
          <w:ilvl w:val="0"/>
          <w:numId w:val="3"/>
        </w:numPr>
        <w:spacing w:before="360" w:after="0" w:line="257" w:lineRule="auto"/>
        <w:ind w:left="714" w:hanging="357"/>
        <w:rPr>
          <w:rFonts w:ascii="Arial" w:hAnsi="Arial" w:cs="Arial"/>
          <w:sz w:val="28"/>
          <w:szCs w:val="28"/>
        </w:rPr>
      </w:pPr>
      <w:r w:rsidRPr="008C1B66">
        <w:rPr>
          <w:rFonts w:ascii="Arial" w:hAnsi="Arial" w:cs="Arial"/>
          <w:b/>
          <w:bCs/>
          <w:sz w:val="28"/>
          <w:szCs w:val="28"/>
        </w:rPr>
        <w:t>Dane dotyczące osoby niepełnosprawnej, w związku z opieką nad którą opiekun ubiega się o przyznanie usługi opieki wytchnieniowej</w:t>
      </w:r>
      <w:r w:rsidRPr="008C1B66">
        <w:rPr>
          <w:rFonts w:ascii="Arial" w:hAnsi="Arial" w:cs="Arial"/>
          <w:sz w:val="28"/>
          <w:szCs w:val="28"/>
        </w:rPr>
        <w:t xml:space="preserve">: </w:t>
      </w:r>
    </w:p>
    <w:p w14:paraId="174D0E8D" w14:textId="0922AAFA" w:rsidR="00000000" w:rsidRPr="004D3150" w:rsidRDefault="008C1B66" w:rsidP="004D3150">
      <w:pPr>
        <w:pStyle w:val="NormalnyWeb"/>
        <w:spacing w:after="0"/>
        <w:ind w:left="709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Imię i nazwisko: …………………</w:t>
      </w:r>
      <w:r w:rsidRPr="004D3150">
        <w:rPr>
          <w:rFonts w:ascii="Arial" w:hAnsi="Arial" w:cs="Arial"/>
          <w:sz w:val="24"/>
          <w:szCs w:val="24"/>
        </w:rPr>
        <w:t>………</w:t>
      </w:r>
      <w:r w:rsidRPr="004D3150">
        <w:rPr>
          <w:rFonts w:ascii="Arial" w:hAnsi="Arial" w:cs="Arial"/>
          <w:sz w:val="24"/>
          <w:szCs w:val="24"/>
        </w:rPr>
        <w:t>……………………</w:t>
      </w:r>
      <w:r w:rsidRPr="004D3150">
        <w:rPr>
          <w:rFonts w:ascii="Arial" w:hAnsi="Arial" w:cs="Arial"/>
          <w:sz w:val="24"/>
          <w:szCs w:val="24"/>
        </w:rPr>
        <w:t>……………….............................</w:t>
      </w:r>
    </w:p>
    <w:p w14:paraId="0233E515" w14:textId="4C5A1565" w:rsidR="00000000" w:rsidRPr="004D3150" w:rsidRDefault="008C1B66" w:rsidP="004D3150">
      <w:pPr>
        <w:pStyle w:val="NormalnyWeb"/>
        <w:spacing w:after="0"/>
        <w:ind w:left="709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Data urodzenia: ………………………………………….……</w:t>
      </w:r>
      <w:r w:rsidRPr="004D3150">
        <w:rPr>
          <w:rFonts w:ascii="Arial" w:hAnsi="Arial" w:cs="Arial"/>
          <w:sz w:val="24"/>
          <w:szCs w:val="24"/>
        </w:rPr>
        <w:t>………………...............................</w:t>
      </w:r>
    </w:p>
    <w:p w14:paraId="1BE81067" w14:textId="34D9230E" w:rsidR="00000000" w:rsidRPr="004D3150" w:rsidRDefault="008C1B66" w:rsidP="004D3150">
      <w:pPr>
        <w:pStyle w:val="NormalnyWeb"/>
        <w:spacing w:after="0"/>
        <w:ind w:left="709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Adres zamieszkania: ……………………………………..……………………………</w:t>
      </w:r>
      <w:r w:rsidRPr="004D3150">
        <w:rPr>
          <w:rFonts w:ascii="Arial" w:hAnsi="Arial" w:cs="Arial"/>
          <w:sz w:val="24"/>
          <w:szCs w:val="24"/>
        </w:rPr>
        <w:t>...................</w:t>
      </w:r>
    </w:p>
    <w:p w14:paraId="4EBA40E4" w14:textId="77777777" w:rsidR="00000000" w:rsidRPr="004D3150" w:rsidRDefault="008C1B66" w:rsidP="004D3150">
      <w:pPr>
        <w:pStyle w:val="NormalnyWeb"/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Rodzaj niepełnosprawności:</w:t>
      </w:r>
    </w:p>
    <w:p w14:paraId="111CDEFA" w14:textId="77777777" w:rsidR="004D3150" w:rsidRDefault="008C1B66" w:rsidP="008C1B66">
      <w:pPr>
        <w:pStyle w:val="NormalnyWeb"/>
        <w:numPr>
          <w:ilvl w:val="0"/>
          <w:numId w:val="8"/>
        </w:numPr>
        <w:spacing w:after="6" w:line="360" w:lineRule="auto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dysfunkcja narządu ruchu (p</w:t>
      </w:r>
      <w:r w:rsidRPr="004D3150">
        <w:rPr>
          <w:rFonts w:ascii="Arial" w:hAnsi="Arial" w:cs="Arial"/>
          <w:color w:val="000000"/>
          <w:sz w:val="24"/>
          <w:szCs w:val="24"/>
        </w:rPr>
        <w:t>araplegia, tetraplegia, hemiplegia; dziecięce porażenie mózgowe; stwardnienie rozsiane; dystrofia mięśniowa; przebyta przepuklina oponowo – rdzeniowa)</w:t>
      </w:r>
      <w:r w:rsidRPr="004D3150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D3150">
        <w:rPr>
          <w:rFonts w:ascii="Arial" w:hAnsi="Arial" w:cs="Arial"/>
          <w:color w:val="000000"/>
          <w:sz w:val="24"/>
          <w:szCs w:val="24"/>
        </w:rPr>
        <w:t>;</w:t>
      </w:r>
    </w:p>
    <w:p w14:paraId="59ED106C" w14:textId="418604DA" w:rsidR="004D3150" w:rsidRDefault="008C1B66" w:rsidP="004D3150">
      <w:pPr>
        <w:pStyle w:val="NormalnyWeb"/>
        <w:numPr>
          <w:ilvl w:val="0"/>
          <w:numId w:val="8"/>
        </w:numPr>
        <w:spacing w:after="6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dysfunkcja narządu wzroku</w:t>
      </w:r>
      <w:r w:rsidRPr="004D3150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D3150">
        <w:rPr>
          <w:rFonts w:ascii="Segoe UI Symbol" w:hAnsi="Segoe UI Symbol" w:cs="Segoe UI Symbol"/>
          <w:color w:val="000000"/>
          <w:sz w:val="24"/>
          <w:szCs w:val="24"/>
        </w:rPr>
        <w:t>;</w:t>
      </w:r>
    </w:p>
    <w:p w14:paraId="1C03FA20" w14:textId="77777777" w:rsidR="004D3150" w:rsidRDefault="008C1B66" w:rsidP="004D3150">
      <w:pPr>
        <w:pStyle w:val="NormalnyWeb"/>
        <w:numPr>
          <w:ilvl w:val="0"/>
          <w:numId w:val="8"/>
        </w:numPr>
        <w:spacing w:after="6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zaburzenia psychiczne</w:t>
      </w:r>
      <w:r w:rsidRPr="004D3150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D3150">
        <w:rPr>
          <w:rFonts w:ascii="Arial" w:hAnsi="Arial" w:cs="Arial"/>
          <w:color w:val="000000"/>
          <w:sz w:val="24"/>
          <w:szCs w:val="24"/>
        </w:rPr>
        <w:t>;</w:t>
      </w:r>
    </w:p>
    <w:p w14:paraId="66EFCC72" w14:textId="77777777" w:rsidR="004D3150" w:rsidRDefault="008C1B66" w:rsidP="004D3150">
      <w:pPr>
        <w:pStyle w:val="NormalnyWeb"/>
        <w:numPr>
          <w:ilvl w:val="0"/>
          <w:numId w:val="8"/>
        </w:numPr>
        <w:spacing w:after="6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dysfunkcje o podłożu neurologicznym</w:t>
      </w:r>
      <w:r w:rsidRPr="004D3150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D3150">
        <w:rPr>
          <w:rFonts w:ascii="Arial" w:hAnsi="Arial" w:cs="Arial"/>
          <w:color w:val="000000"/>
          <w:sz w:val="24"/>
          <w:szCs w:val="24"/>
        </w:rPr>
        <w:t>;</w:t>
      </w:r>
    </w:p>
    <w:p w14:paraId="05E100C4" w14:textId="77777777" w:rsidR="004D3150" w:rsidRDefault="008C1B66" w:rsidP="004D3150">
      <w:pPr>
        <w:pStyle w:val="NormalnyWeb"/>
        <w:numPr>
          <w:ilvl w:val="0"/>
          <w:numId w:val="8"/>
        </w:numPr>
        <w:spacing w:after="6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dysfunkcja narządu mowy i słuchu</w:t>
      </w:r>
      <w:r w:rsidRPr="004D3150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D3150">
        <w:rPr>
          <w:rFonts w:ascii="Arial" w:hAnsi="Arial" w:cs="Arial"/>
          <w:color w:val="000000"/>
          <w:sz w:val="24"/>
          <w:szCs w:val="24"/>
        </w:rPr>
        <w:t>;</w:t>
      </w:r>
    </w:p>
    <w:p w14:paraId="2440BDD8" w14:textId="375BAC44" w:rsidR="00000000" w:rsidRPr="004D3150" w:rsidRDefault="008C1B66" w:rsidP="004D3150">
      <w:pPr>
        <w:pStyle w:val="NormalnyWeb"/>
        <w:numPr>
          <w:ilvl w:val="0"/>
          <w:numId w:val="8"/>
        </w:numPr>
        <w:spacing w:after="6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pozostałe dysfunkcje, w tym intelektualne</w:t>
      </w:r>
      <w:r w:rsidRPr="004D3150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D3150">
        <w:rPr>
          <w:rFonts w:ascii="Arial" w:hAnsi="Arial" w:cs="Arial"/>
          <w:color w:val="000000"/>
          <w:sz w:val="24"/>
          <w:szCs w:val="24"/>
        </w:rPr>
        <w:t>.</w:t>
      </w:r>
    </w:p>
    <w:p w14:paraId="373A853C" w14:textId="77777777" w:rsidR="004D3150" w:rsidRPr="002927C8" w:rsidRDefault="008C1B66" w:rsidP="004D3150">
      <w:pPr>
        <w:pStyle w:val="NormalnyWeb"/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 xml:space="preserve">W </w:t>
      </w:r>
      <w:r w:rsidRPr="002927C8">
        <w:rPr>
          <w:rFonts w:ascii="Arial" w:hAnsi="Arial" w:cs="Arial"/>
          <w:color w:val="000000"/>
          <w:sz w:val="24"/>
          <w:szCs w:val="24"/>
        </w:rPr>
        <w:t>jakich czynnościach w szczególności wymagane jest wsparcia:</w:t>
      </w:r>
    </w:p>
    <w:p w14:paraId="07981BA2" w14:textId="77777777" w:rsidR="004D3150" w:rsidRPr="002927C8" w:rsidRDefault="008C1B66" w:rsidP="004D3150">
      <w:pPr>
        <w:pStyle w:val="NormalnyWeb"/>
        <w:numPr>
          <w:ilvl w:val="0"/>
          <w:numId w:val="10"/>
        </w:numPr>
        <w:spacing w:after="0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2927C8">
        <w:rPr>
          <w:rFonts w:ascii="Arial" w:hAnsi="Arial" w:cs="Arial"/>
          <w:color w:val="000000"/>
          <w:sz w:val="24"/>
          <w:szCs w:val="24"/>
        </w:rPr>
        <w:t xml:space="preserve">czynności samoobsługowe </w:t>
      </w:r>
      <w:r w:rsidRPr="002927C8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r w:rsidRPr="002927C8">
        <w:rPr>
          <w:rFonts w:ascii="Segoe UI Symbol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 w:rsidRPr="002927C8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r w:rsidRPr="002927C8">
        <w:rPr>
          <w:rFonts w:ascii="Segoe UI Symbol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 w:rsidRPr="002927C8">
        <w:rPr>
          <w:rFonts w:ascii="Arial" w:hAnsi="Arial" w:cs="Arial"/>
          <w:color w:val="000000"/>
          <w:sz w:val="24"/>
          <w:szCs w:val="24"/>
        </w:rPr>
        <w:t>;</w:t>
      </w:r>
    </w:p>
    <w:p w14:paraId="7A704D4C" w14:textId="77777777" w:rsidR="004D3150" w:rsidRDefault="008C1B66" w:rsidP="004D3150">
      <w:pPr>
        <w:pStyle w:val="NormalnyWeb"/>
        <w:numPr>
          <w:ilvl w:val="0"/>
          <w:numId w:val="10"/>
        </w:numPr>
        <w:spacing w:after="0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2927C8">
        <w:rPr>
          <w:rFonts w:ascii="Arial" w:hAnsi="Arial" w:cs="Arial"/>
          <w:color w:val="000000"/>
          <w:sz w:val="24"/>
          <w:szCs w:val="24"/>
        </w:rPr>
        <w:t>czynności</w:t>
      </w:r>
      <w:r w:rsidRPr="004D3150">
        <w:rPr>
          <w:rFonts w:ascii="Arial" w:hAnsi="Arial" w:cs="Arial"/>
          <w:color w:val="000000"/>
          <w:sz w:val="24"/>
          <w:szCs w:val="24"/>
        </w:rPr>
        <w:t xml:space="preserve"> pielęgnacyjne </w:t>
      </w:r>
      <w:r w:rsidRPr="004D3150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r w:rsidRPr="004D3150">
        <w:rPr>
          <w:rFonts w:ascii="Segoe UI Symbol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 w:rsidRPr="004D3150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r w:rsidRPr="004D3150">
        <w:rPr>
          <w:rFonts w:ascii="Segoe UI Symbol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 w:rsidRPr="004D3150">
        <w:rPr>
          <w:rFonts w:ascii="Arial" w:hAnsi="Arial" w:cs="Arial"/>
          <w:color w:val="000000"/>
          <w:sz w:val="24"/>
          <w:szCs w:val="24"/>
        </w:rPr>
        <w:t>;</w:t>
      </w:r>
    </w:p>
    <w:p w14:paraId="4D5A15DD" w14:textId="77777777" w:rsidR="004D3150" w:rsidRDefault="008C1B66" w:rsidP="004D3150">
      <w:pPr>
        <w:pStyle w:val="NormalnyWeb"/>
        <w:numPr>
          <w:ilvl w:val="0"/>
          <w:numId w:val="10"/>
        </w:numPr>
        <w:spacing w:after="0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w prowadzeniu gospodarstwa domowego i wyp</w:t>
      </w:r>
      <w:r w:rsidRPr="004D3150">
        <w:rPr>
          <w:rFonts w:ascii="Arial" w:hAnsi="Arial" w:cs="Arial"/>
          <w:color w:val="000000"/>
          <w:sz w:val="24"/>
          <w:szCs w:val="24"/>
        </w:rPr>
        <w:t xml:space="preserve">ełniania ról społecznych </w:t>
      </w:r>
      <w:r w:rsidRPr="004D3150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r w:rsidRPr="004D3150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4D3150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r w:rsidRPr="004D3150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4D3150">
        <w:rPr>
          <w:rFonts w:ascii="Arial" w:hAnsi="Arial" w:cs="Arial"/>
          <w:color w:val="000000"/>
          <w:sz w:val="24"/>
          <w:szCs w:val="24"/>
        </w:rPr>
        <w:t>;</w:t>
      </w:r>
    </w:p>
    <w:p w14:paraId="05AC4F8C" w14:textId="77777777" w:rsidR="004D3150" w:rsidRDefault="008C1B66" w:rsidP="004D3150">
      <w:pPr>
        <w:pStyle w:val="NormalnyWeb"/>
        <w:numPr>
          <w:ilvl w:val="0"/>
          <w:numId w:val="10"/>
        </w:numPr>
        <w:spacing w:after="0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 xml:space="preserve">w przemieszczaniu się poza miejscem zamieszkania </w:t>
      </w:r>
      <w:r w:rsidRPr="004D3150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r w:rsidRPr="004D3150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4D3150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r w:rsidRPr="004D3150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4D3150">
        <w:rPr>
          <w:rFonts w:ascii="Arial" w:hAnsi="Arial" w:cs="Arial"/>
          <w:color w:val="000000"/>
          <w:sz w:val="24"/>
          <w:szCs w:val="24"/>
        </w:rPr>
        <w:t>;</w:t>
      </w:r>
    </w:p>
    <w:p w14:paraId="79D4435D" w14:textId="23F4E971" w:rsidR="00000000" w:rsidRPr="004D3150" w:rsidRDefault="008C1B66" w:rsidP="004D3150">
      <w:pPr>
        <w:pStyle w:val="NormalnyWeb"/>
        <w:numPr>
          <w:ilvl w:val="0"/>
          <w:numId w:val="10"/>
        </w:numPr>
        <w:spacing w:after="0"/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 xml:space="preserve">w podejmowaniu aktywności życiowej i komunikowaniu się z otoczeniem </w:t>
      </w:r>
      <w:r w:rsidRPr="004D3150">
        <w:rPr>
          <w:rFonts w:ascii="Arial" w:hAnsi="Arial" w:cs="Arial"/>
          <w:b/>
          <w:bCs/>
          <w:color w:val="000000"/>
          <w:sz w:val="24"/>
          <w:szCs w:val="24"/>
        </w:rPr>
        <w:t>Tak</w:t>
      </w:r>
      <w:r w:rsidRPr="004D3150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4D3150">
        <w:rPr>
          <w:rFonts w:ascii="Arial" w:hAnsi="Arial" w:cs="Arial"/>
          <w:b/>
          <w:bCs/>
          <w:color w:val="000000"/>
          <w:sz w:val="24"/>
          <w:szCs w:val="24"/>
        </w:rPr>
        <w:t>/Nie</w:t>
      </w:r>
      <w:r w:rsidRPr="004D3150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4D3150">
        <w:rPr>
          <w:rFonts w:ascii="Arial" w:hAnsi="Arial" w:cs="Arial"/>
          <w:color w:val="000000"/>
          <w:sz w:val="24"/>
          <w:szCs w:val="24"/>
        </w:rPr>
        <w:t>.</w:t>
      </w:r>
    </w:p>
    <w:p w14:paraId="5F29529A" w14:textId="3DF5E4E1" w:rsidR="00000000" w:rsidRPr="004D3150" w:rsidRDefault="008C1B66" w:rsidP="008C1B66">
      <w:pPr>
        <w:pStyle w:val="NormalnyWeb"/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Informacje na temat ograniczeń osoby niepełnosprawnej w zakresie komunikowania si</w:t>
      </w:r>
      <w:r w:rsidRPr="004D3150">
        <w:rPr>
          <w:rFonts w:ascii="Arial" w:hAnsi="Arial" w:cs="Arial"/>
          <w:sz w:val="24"/>
          <w:szCs w:val="24"/>
        </w:rPr>
        <w:t>ę lub poruszania się (wypełnia opiekun/członek rodziny, który ubiega się o przyznanie usługi opieki wytchnieniowej):</w:t>
      </w:r>
      <w:r w:rsidR="004D3150">
        <w:rPr>
          <w:rFonts w:ascii="Arial" w:hAnsi="Arial" w:cs="Arial"/>
          <w:sz w:val="24"/>
          <w:szCs w:val="24"/>
        </w:rPr>
        <w:t xml:space="preserve"> </w:t>
      </w:r>
      <w:r w:rsidRPr="004D3150">
        <w:rPr>
          <w:rFonts w:ascii="Arial" w:hAnsi="Arial" w:cs="Arial"/>
          <w:sz w:val="24"/>
          <w:szCs w:val="24"/>
        </w:rPr>
        <w:t>………………………………………………………………………...........................................................……………………………………………………………………………………………………............</w:t>
      </w:r>
      <w:r w:rsidRPr="004D3150">
        <w:rPr>
          <w:rFonts w:ascii="Arial" w:hAnsi="Arial" w:cs="Arial"/>
          <w:sz w:val="24"/>
          <w:szCs w:val="24"/>
        </w:rPr>
        <w:t>...................………………………………………………………………………………………………………………………...…………………………………………………</w:t>
      </w:r>
      <w:r w:rsidRPr="004D315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………………………………………………………………….......…………………………………………………………………...................................................................................</w:t>
      </w:r>
    </w:p>
    <w:p w14:paraId="3310EF50" w14:textId="7540E625" w:rsidR="00000000" w:rsidRPr="008C1B66" w:rsidRDefault="008C1B66" w:rsidP="002927C8">
      <w:pPr>
        <w:pStyle w:val="NormalnyWeb"/>
        <w:numPr>
          <w:ilvl w:val="0"/>
          <w:numId w:val="3"/>
        </w:numPr>
        <w:spacing w:before="360" w:after="0" w:line="257" w:lineRule="auto"/>
        <w:ind w:left="714" w:hanging="357"/>
        <w:rPr>
          <w:rFonts w:ascii="Arial" w:hAnsi="Arial" w:cs="Arial"/>
          <w:sz w:val="28"/>
          <w:szCs w:val="28"/>
        </w:rPr>
      </w:pPr>
      <w:r w:rsidRPr="008C1B66">
        <w:rPr>
          <w:rFonts w:ascii="Arial" w:hAnsi="Arial" w:cs="Arial"/>
          <w:b/>
          <w:bCs/>
          <w:sz w:val="28"/>
          <w:szCs w:val="28"/>
        </w:rPr>
        <w:t>Preferowana forma, wymia</w:t>
      </w:r>
      <w:r w:rsidRPr="008C1B66">
        <w:rPr>
          <w:rFonts w:ascii="Arial" w:hAnsi="Arial" w:cs="Arial"/>
          <w:b/>
          <w:bCs/>
          <w:sz w:val="28"/>
          <w:szCs w:val="28"/>
        </w:rPr>
        <w:t>r i miejsce świadczenia usług opieki wytchnieniowej:</w:t>
      </w:r>
      <w:r w:rsidRPr="008C1B66">
        <w:rPr>
          <w:rFonts w:ascii="Arial" w:hAnsi="Arial" w:cs="Arial"/>
          <w:sz w:val="28"/>
          <w:szCs w:val="28"/>
        </w:rPr>
        <w:t xml:space="preserve"> </w:t>
      </w:r>
    </w:p>
    <w:p w14:paraId="2BB9A9C1" w14:textId="18F0C807" w:rsidR="00000000" w:rsidRPr="004D3150" w:rsidRDefault="008C1B66" w:rsidP="004D3150">
      <w:pPr>
        <w:pStyle w:val="NormalnyWeb"/>
        <w:spacing w:after="0"/>
        <w:ind w:left="709"/>
        <w:rPr>
          <w:rFonts w:ascii="Arial" w:hAnsi="Arial" w:cs="Arial"/>
          <w:sz w:val="24"/>
          <w:szCs w:val="24"/>
        </w:rPr>
      </w:pPr>
      <w:r w:rsidRPr="004D3150">
        <w:rPr>
          <w:rFonts w:ascii="Segoe UI Symbol" w:hAnsi="Segoe UI Symbol" w:cs="Segoe UI Symbol"/>
          <w:sz w:val="24"/>
          <w:szCs w:val="24"/>
        </w:rPr>
        <w:t>☐</w:t>
      </w:r>
      <w:r w:rsidRPr="004D3150">
        <w:rPr>
          <w:rFonts w:ascii="Arial" w:hAnsi="Arial" w:cs="Arial"/>
          <w:sz w:val="24"/>
          <w:szCs w:val="24"/>
        </w:rPr>
        <w:t xml:space="preserve"> </w:t>
      </w:r>
      <w:r w:rsidRPr="004D3150">
        <w:rPr>
          <w:rFonts w:ascii="Arial" w:hAnsi="Arial" w:cs="Arial"/>
          <w:sz w:val="24"/>
          <w:szCs w:val="24"/>
        </w:rPr>
        <w:t xml:space="preserve">dzienna, miejsce </w:t>
      </w:r>
      <w:r w:rsidRPr="004D3150">
        <w:rPr>
          <w:rFonts w:ascii="Arial" w:hAnsi="Arial" w:cs="Arial"/>
          <w:sz w:val="24"/>
          <w:szCs w:val="24"/>
        </w:rPr>
        <w:t>…………………………………………………………….............................*</w:t>
      </w:r>
    </w:p>
    <w:p w14:paraId="0CB214DA" w14:textId="34CC832D" w:rsidR="00000000" w:rsidRPr="004D3150" w:rsidRDefault="008C1B66" w:rsidP="004D3150">
      <w:pPr>
        <w:pStyle w:val="NormalnyWeb"/>
        <w:spacing w:after="0"/>
        <w:ind w:left="709"/>
        <w:rPr>
          <w:rFonts w:ascii="Arial" w:hAnsi="Arial" w:cs="Arial"/>
          <w:sz w:val="24"/>
          <w:szCs w:val="24"/>
        </w:rPr>
      </w:pPr>
      <w:r w:rsidRPr="004D3150">
        <w:rPr>
          <w:rFonts w:ascii="Segoe UI Symbol" w:hAnsi="Segoe UI Symbol" w:cs="Segoe UI Symbol"/>
          <w:sz w:val="24"/>
          <w:szCs w:val="24"/>
        </w:rPr>
        <w:t>☐</w:t>
      </w:r>
      <w:r w:rsidRPr="004D3150">
        <w:rPr>
          <w:rFonts w:ascii="Arial" w:hAnsi="Arial" w:cs="Arial"/>
          <w:sz w:val="24"/>
          <w:szCs w:val="24"/>
        </w:rPr>
        <w:t xml:space="preserve"> </w:t>
      </w:r>
      <w:r w:rsidRPr="004D3150">
        <w:rPr>
          <w:rFonts w:ascii="Arial" w:hAnsi="Arial" w:cs="Arial"/>
          <w:sz w:val="24"/>
          <w:szCs w:val="24"/>
        </w:rPr>
        <w:t>całodobowa, miejsce ………………………</w:t>
      </w:r>
      <w:r w:rsidRPr="004D3150">
        <w:rPr>
          <w:rFonts w:ascii="Arial" w:hAnsi="Arial" w:cs="Arial"/>
          <w:sz w:val="24"/>
          <w:szCs w:val="24"/>
        </w:rPr>
        <w:t>……………………</w:t>
      </w:r>
      <w:r w:rsidR="004D3150">
        <w:rPr>
          <w:rFonts w:ascii="Arial" w:hAnsi="Arial" w:cs="Arial"/>
          <w:sz w:val="24"/>
          <w:szCs w:val="24"/>
        </w:rPr>
        <w:t>.</w:t>
      </w:r>
      <w:r w:rsidRPr="004D3150">
        <w:rPr>
          <w:rFonts w:ascii="Arial" w:hAnsi="Arial" w:cs="Arial"/>
          <w:sz w:val="24"/>
          <w:szCs w:val="24"/>
        </w:rPr>
        <w:t>………...............................*</w:t>
      </w:r>
    </w:p>
    <w:p w14:paraId="26D6AA77" w14:textId="74A2A909" w:rsidR="00000000" w:rsidRPr="004D3150" w:rsidRDefault="008C1B66" w:rsidP="004D3150">
      <w:pPr>
        <w:pStyle w:val="NormalnyWeb"/>
        <w:spacing w:after="0"/>
        <w:ind w:left="709"/>
        <w:rPr>
          <w:rFonts w:ascii="Arial" w:hAnsi="Arial" w:cs="Arial"/>
          <w:sz w:val="24"/>
          <w:szCs w:val="24"/>
        </w:rPr>
      </w:pPr>
      <w:r w:rsidRPr="004D3150">
        <w:rPr>
          <w:rFonts w:ascii="Segoe UI Symbol" w:hAnsi="Segoe UI Symbol" w:cs="Segoe UI Symbol"/>
          <w:sz w:val="24"/>
          <w:szCs w:val="24"/>
        </w:rPr>
        <w:t>☐</w:t>
      </w:r>
      <w:r w:rsidRPr="004D3150">
        <w:rPr>
          <w:rFonts w:ascii="Arial" w:hAnsi="Arial" w:cs="Arial"/>
          <w:sz w:val="24"/>
          <w:szCs w:val="24"/>
        </w:rPr>
        <w:t xml:space="preserve"> </w:t>
      </w:r>
      <w:r w:rsidRPr="004D3150">
        <w:rPr>
          <w:rFonts w:ascii="Arial" w:hAnsi="Arial" w:cs="Arial"/>
          <w:sz w:val="24"/>
          <w:szCs w:val="24"/>
        </w:rPr>
        <w:t>w godzinach ……………………………………………………</w:t>
      </w:r>
      <w:r w:rsidR="004D3150">
        <w:rPr>
          <w:rFonts w:ascii="Arial" w:hAnsi="Arial" w:cs="Arial"/>
          <w:sz w:val="24"/>
          <w:szCs w:val="24"/>
        </w:rPr>
        <w:t>…</w:t>
      </w:r>
      <w:r w:rsidRPr="004D3150">
        <w:rPr>
          <w:rFonts w:ascii="Arial" w:hAnsi="Arial" w:cs="Arial"/>
          <w:sz w:val="24"/>
          <w:szCs w:val="24"/>
        </w:rPr>
        <w:t>………...........................….</w:t>
      </w:r>
    </w:p>
    <w:p w14:paraId="145664B6" w14:textId="445AE847" w:rsidR="00000000" w:rsidRPr="004D3150" w:rsidRDefault="008C1B66" w:rsidP="004D3150">
      <w:pPr>
        <w:pStyle w:val="NormalnyWeb"/>
        <w:spacing w:after="0"/>
        <w:ind w:left="709"/>
        <w:rPr>
          <w:rFonts w:ascii="Arial" w:hAnsi="Arial" w:cs="Arial"/>
          <w:sz w:val="24"/>
          <w:szCs w:val="24"/>
        </w:rPr>
      </w:pPr>
      <w:r w:rsidRPr="004D3150">
        <w:rPr>
          <w:rFonts w:ascii="Segoe UI Symbol" w:hAnsi="Segoe UI Symbol" w:cs="Segoe UI Symbol"/>
          <w:sz w:val="24"/>
          <w:szCs w:val="24"/>
        </w:rPr>
        <w:t>☐</w:t>
      </w:r>
      <w:r w:rsidRPr="004D3150">
        <w:rPr>
          <w:rFonts w:ascii="Arial" w:hAnsi="Arial" w:cs="Arial"/>
          <w:sz w:val="24"/>
          <w:szCs w:val="24"/>
        </w:rPr>
        <w:t xml:space="preserve"> </w:t>
      </w:r>
      <w:r w:rsidRPr="004D3150">
        <w:rPr>
          <w:rFonts w:ascii="Arial" w:hAnsi="Arial" w:cs="Arial"/>
          <w:sz w:val="24"/>
          <w:szCs w:val="24"/>
        </w:rPr>
        <w:t>w dniach</w:t>
      </w:r>
      <w:r w:rsidR="004D3150">
        <w:rPr>
          <w:rFonts w:ascii="Arial" w:hAnsi="Arial" w:cs="Arial"/>
          <w:sz w:val="24"/>
          <w:szCs w:val="24"/>
        </w:rPr>
        <w:t xml:space="preserve"> </w:t>
      </w:r>
      <w:r w:rsidRPr="004D3150">
        <w:rPr>
          <w:rFonts w:ascii="Arial" w:hAnsi="Arial" w:cs="Arial"/>
          <w:sz w:val="24"/>
          <w:szCs w:val="24"/>
        </w:rPr>
        <w:t>………………………………………………………………...........................……..</w:t>
      </w:r>
    </w:p>
    <w:p w14:paraId="42395E0C" w14:textId="7E7F428C" w:rsidR="00000000" w:rsidRPr="008C1B66" w:rsidRDefault="008C1B66" w:rsidP="002927C8">
      <w:pPr>
        <w:pStyle w:val="NormalnyWeb"/>
        <w:numPr>
          <w:ilvl w:val="0"/>
          <w:numId w:val="3"/>
        </w:numPr>
        <w:spacing w:before="360" w:after="0" w:line="257" w:lineRule="auto"/>
        <w:ind w:left="714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8C1B66">
        <w:rPr>
          <w:rFonts w:ascii="Arial" w:hAnsi="Arial" w:cs="Arial"/>
          <w:b/>
          <w:bCs/>
          <w:sz w:val="28"/>
          <w:szCs w:val="28"/>
        </w:rPr>
        <w:t xml:space="preserve">Oświadczenia: </w:t>
      </w:r>
    </w:p>
    <w:p w14:paraId="2DD9CF7F" w14:textId="77777777" w:rsidR="00000000" w:rsidRPr="004D3150" w:rsidRDefault="008C1B66" w:rsidP="004D3150">
      <w:pPr>
        <w:pStyle w:val="NormalnyWeb"/>
        <w:numPr>
          <w:ilvl w:val="0"/>
          <w:numId w:val="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Oświadczam, że osoba niepełnosprawna nad którą ubiegam się o przyznanie usługi opieki wytchnieniowej posiada ważne orze</w:t>
      </w:r>
      <w:r w:rsidRPr="004D3150">
        <w:rPr>
          <w:rFonts w:ascii="Arial" w:hAnsi="Arial" w:cs="Arial"/>
          <w:color w:val="000000"/>
          <w:sz w:val="24"/>
          <w:szCs w:val="24"/>
        </w:rPr>
        <w:t>czenie o znacznym stopniu niepełnosprawności/orzeczenie traktowane na równi do orzeczenia o znacznym stopniu niepełnosprawności lub że dziecko posiada orzeczenie o niepełnosprawności**.</w:t>
      </w:r>
    </w:p>
    <w:p w14:paraId="17FA0C83" w14:textId="77777777" w:rsidR="00000000" w:rsidRPr="004D3150" w:rsidRDefault="008C1B66" w:rsidP="004D3150">
      <w:pPr>
        <w:pStyle w:val="NormalnyWeb"/>
        <w:numPr>
          <w:ilvl w:val="0"/>
          <w:numId w:val="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W celu zapewnienia wysokiej jakości usług opieki wytchnieniowej oświad</w:t>
      </w:r>
      <w:r w:rsidRPr="004D3150">
        <w:rPr>
          <w:rFonts w:ascii="Arial" w:hAnsi="Arial" w:cs="Arial"/>
          <w:color w:val="000000"/>
          <w:sz w:val="24"/>
          <w:szCs w:val="24"/>
        </w:rPr>
        <w:t xml:space="preserve">czam, że wyrażam zgodę na kontrolę i monitorowania przez realizatora świadczonych usług opieki wytchnieniowej. Czynności o których mowa wyżej dokonywane są bezpośrednio w miejscu realizacji usług. </w:t>
      </w:r>
    </w:p>
    <w:p w14:paraId="6EBEBB1A" w14:textId="77777777" w:rsidR="00000000" w:rsidRPr="004D3150" w:rsidRDefault="008C1B66" w:rsidP="004D3150">
      <w:pPr>
        <w:pStyle w:val="NormalnyWeb"/>
        <w:numPr>
          <w:ilvl w:val="0"/>
          <w:numId w:val="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Oświadczam, że zapoznałem/łam się (zostałem/łam zapoznany/</w:t>
      </w:r>
      <w:r w:rsidRPr="004D3150">
        <w:rPr>
          <w:rFonts w:ascii="Arial" w:hAnsi="Arial" w:cs="Arial"/>
          <w:color w:val="000000"/>
          <w:sz w:val="24"/>
          <w:szCs w:val="24"/>
        </w:rPr>
        <w:t xml:space="preserve">a) z treścią Programu „Opieka wytchnieniowa” – edycja 2023. </w:t>
      </w:r>
    </w:p>
    <w:p w14:paraId="261CD985" w14:textId="77777777" w:rsidR="00000000" w:rsidRPr="004D3150" w:rsidRDefault="008C1B66" w:rsidP="004D3150">
      <w:pPr>
        <w:pStyle w:val="NormalnyWeb"/>
        <w:numPr>
          <w:ilvl w:val="0"/>
          <w:numId w:val="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Oświadczam, że zapoznałem się z zasadami przetwarzania moich danych osobowych w toku realizacji Programu.</w:t>
      </w:r>
    </w:p>
    <w:p w14:paraId="3BD18D92" w14:textId="77777777" w:rsidR="00000000" w:rsidRPr="004D3150" w:rsidRDefault="008C1B66" w:rsidP="004D3150">
      <w:pPr>
        <w:pStyle w:val="NormalnyWeb"/>
        <w:numPr>
          <w:ilvl w:val="0"/>
          <w:numId w:val="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 xml:space="preserve">Oświadczam, że </w:t>
      </w:r>
      <w:r w:rsidRPr="004D3150">
        <w:rPr>
          <w:rFonts w:ascii="Arial" w:hAnsi="Arial" w:cs="Arial"/>
          <w:sz w:val="24"/>
          <w:szCs w:val="24"/>
        </w:rPr>
        <w:t>w godzinach realizacji usług opieki wytchnieniowej finansowanych ze środkó</w:t>
      </w:r>
      <w:r w:rsidRPr="004D3150">
        <w:rPr>
          <w:rFonts w:ascii="Arial" w:hAnsi="Arial" w:cs="Arial"/>
          <w:sz w:val="24"/>
          <w:szCs w:val="24"/>
        </w:rPr>
        <w:t>w Funduszu nie będą świadczone inne formy pomocy usługowej, w tym usługi opiekuńcze lub specjalistyczne usługi opiekuńcze, o których mowa w ustawie z dnia 12 marca 2004 r. o pomocy społecznej (Dz. U. z 2021 r. poz. 2268, z późn. zm.), inne usługi finansowa</w:t>
      </w:r>
      <w:r w:rsidRPr="004D3150">
        <w:rPr>
          <w:rFonts w:ascii="Arial" w:hAnsi="Arial" w:cs="Arial"/>
          <w:sz w:val="24"/>
          <w:szCs w:val="24"/>
        </w:rPr>
        <w:t>ne ze środków Funduszu lub usługi obejmujące analogiczne wsparcie do usług opieki wytchnieniowej finansowane ze środków publicznych.</w:t>
      </w:r>
    </w:p>
    <w:p w14:paraId="7130F41A" w14:textId="6FD64FDB" w:rsidR="008C1B66" w:rsidRDefault="008C1B66" w:rsidP="004D3150">
      <w:pPr>
        <w:pStyle w:val="NormalnyWeb"/>
        <w:numPr>
          <w:ilvl w:val="0"/>
          <w:numId w:val="5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Oświadczam, że aktualnie uczestniczę/nie uczestniczę*** w innym Programie resortowym Ministerstwa Rodziny i Polityki Społec</w:t>
      </w:r>
      <w:r w:rsidRPr="004D3150">
        <w:rPr>
          <w:rFonts w:ascii="Arial" w:hAnsi="Arial" w:cs="Arial"/>
          <w:color w:val="000000"/>
          <w:sz w:val="24"/>
          <w:szCs w:val="24"/>
        </w:rPr>
        <w:t xml:space="preserve">znej w zakresie usług opieki wytchnieniowej, w tym w Programie </w:t>
      </w:r>
      <w:r w:rsidRPr="004D3150">
        <w:rPr>
          <w:rFonts w:ascii="Arial" w:hAnsi="Arial" w:cs="Arial"/>
          <w:i/>
          <w:iCs/>
          <w:color w:val="000000"/>
          <w:sz w:val="24"/>
          <w:szCs w:val="24"/>
        </w:rPr>
        <w:t>Opieka wytchnieniowa dla członków rodzin lub opiekunów osób z niepełnosprawnościami.</w:t>
      </w:r>
      <w:r w:rsidRPr="004D3150">
        <w:rPr>
          <w:rFonts w:ascii="Arial" w:hAnsi="Arial" w:cs="Arial"/>
          <w:color w:val="000000"/>
          <w:sz w:val="24"/>
          <w:szCs w:val="24"/>
        </w:rPr>
        <w:t xml:space="preserve"> W ramach innego Programu przyznano mi …….......... </w:t>
      </w:r>
      <w:r w:rsidRPr="004D3150">
        <w:rPr>
          <w:rFonts w:ascii="Arial" w:hAnsi="Arial" w:cs="Arial"/>
          <w:i/>
          <w:iCs/>
          <w:color w:val="000000"/>
          <w:sz w:val="24"/>
          <w:szCs w:val="24"/>
        </w:rPr>
        <w:t>(wpisać liczbę godzin)</w:t>
      </w:r>
      <w:r w:rsidRPr="004D3150">
        <w:rPr>
          <w:rFonts w:ascii="Arial" w:hAnsi="Arial" w:cs="Arial"/>
          <w:color w:val="000000"/>
          <w:sz w:val="24"/>
          <w:szCs w:val="24"/>
        </w:rPr>
        <w:t xml:space="preserve"> godzin opieki wytchnieniowej.</w:t>
      </w:r>
    </w:p>
    <w:p w14:paraId="0BC27315" w14:textId="77777777" w:rsidR="008C1B66" w:rsidRDefault="008C1B66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304978C" w14:textId="6C7BE3A4" w:rsidR="00000000" w:rsidRPr="008C1B66" w:rsidRDefault="008C1B66" w:rsidP="002927C8">
      <w:pPr>
        <w:pStyle w:val="Akapitzlist"/>
        <w:numPr>
          <w:ilvl w:val="0"/>
          <w:numId w:val="3"/>
        </w:numPr>
        <w:spacing w:before="360"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8C1B66">
        <w:rPr>
          <w:rFonts w:ascii="Arial" w:hAnsi="Arial" w:cs="Arial"/>
          <w:b/>
          <w:bCs/>
          <w:sz w:val="28"/>
          <w:szCs w:val="28"/>
        </w:rPr>
        <w:t>Klauzula informacyjna w związku z przetwarzaniem danych osobowych</w:t>
      </w:r>
    </w:p>
    <w:p w14:paraId="4236C055" w14:textId="77777777" w:rsidR="00000000" w:rsidRPr="004D3150" w:rsidRDefault="008C1B66" w:rsidP="002927C8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Zgodnie z art. 13 ust. 1-2 oraz art. 14 ust. 1-2 Rozporządzenia Parlamentu Europejskiego i Rady(UE) 2016/679 z dnia 27 kwietnia 2016 r. w sprawie ochrony osób fizycznych w związku z przetw</w:t>
      </w:r>
      <w:r w:rsidRPr="004D3150">
        <w:rPr>
          <w:rFonts w:ascii="Arial" w:hAnsi="Arial" w:cs="Arial"/>
          <w:sz w:val="24"/>
          <w:szCs w:val="24"/>
        </w:rPr>
        <w:t>arzaniem danych osobowych i w sprawie swobodnego przepływu takich danych oraz uchylenia dyrektywy 95/46/WE (ogólne rozporządzenie o ochronie danych) (Dz.U.UE.L.2016.119, str. 1 oraz Dz. Urz. UE.L Nr 17 z 23.05.2018 str. 2), zwanego dalej „RODO”, informujem</w:t>
      </w:r>
      <w:r w:rsidRPr="004D3150">
        <w:rPr>
          <w:rFonts w:ascii="Arial" w:hAnsi="Arial" w:cs="Arial"/>
          <w:sz w:val="24"/>
          <w:szCs w:val="24"/>
        </w:rPr>
        <w:t>y, że:</w:t>
      </w:r>
    </w:p>
    <w:p w14:paraId="514C7A13" w14:textId="77777777" w:rsidR="002927C8" w:rsidRDefault="008C1B66" w:rsidP="002927C8">
      <w:pPr>
        <w:numPr>
          <w:ilvl w:val="1"/>
          <w:numId w:val="11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lastRenderedPageBreak/>
        <w:t>Administratorem Pani/Pana danych osobowych jest Miejski Ośrodek Pomocy Społecznej w Ostrowcu Świętokrzyskim, ul. Świętokrzyska 22, 27- 400 Ostrowiec Świętokrzyski, nr</w:t>
      </w:r>
      <w:r w:rsidR="002927C8">
        <w:rPr>
          <w:rFonts w:ascii="Arial" w:hAnsi="Arial" w:cs="Arial"/>
          <w:sz w:val="24"/>
          <w:szCs w:val="24"/>
        </w:rPr>
        <w:t> </w:t>
      </w:r>
      <w:r w:rsidRPr="004D3150">
        <w:rPr>
          <w:rFonts w:ascii="Arial" w:hAnsi="Arial" w:cs="Arial"/>
          <w:sz w:val="24"/>
          <w:szCs w:val="24"/>
        </w:rPr>
        <w:t xml:space="preserve">tel. </w:t>
      </w:r>
      <w:r w:rsidRPr="004D3150">
        <w:rPr>
          <w:rFonts w:ascii="Arial" w:hAnsi="Arial" w:cs="Arial"/>
          <w:sz w:val="24"/>
          <w:szCs w:val="24"/>
        </w:rPr>
        <w:t>41</w:t>
      </w:r>
      <w:r w:rsidR="002927C8">
        <w:rPr>
          <w:rFonts w:ascii="Arial" w:hAnsi="Arial" w:cs="Arial"/>
          <w:sz w:val="24"/>
          <w:szCs w:val="24"/>
        </w:rPr>
        <w:t> </w:t>
      </w:r>
      <w:r w:rsidRPr="004D3150">
        <w:rPr>
          <w:rFonts w:ascii="Arial" w:hAnsi="Arial" w:cs="Arial"/>
          <w:sz w:val="24"/>
          <w:szCs w:val="24"/>
        </w:rPr>
        <w:t>276</w:t>
      </w:r>
      <w:r w:rsidR="002927C8">
        <w:rPr>
          <w:rFonts w:ascii="Arial" w:hAnsi="Arial" w:cs="Arial"/>
          <w:sz w:val="24"/>
          <w:szCs w:val="24"/>
        </w:rPr>
        <w:t> </w:t>
      </w:r>
      <w:r w:rsidRPr="004D3150">
        <w:rPr>
          <w:rFonts w:ascii="Arial" w:hAnsi="Arial" w:cs="Arial"/>
          <w:sz w:val="24"/>
          <w:szCs w:val="24"/>
        </w:rPr>
        <w:t>76</w:t>
      </w:r>
      <w:r w:rsidR="002927C8">
        <w:rPr>
          <w:rFonts w:ascii="Arial" w:hAnsi="Arial" w:cs="Arial"/>
          <w:sz w:val="24"/>
          <w:szCs w:val="24"/>
        </w:rPr>
        <w:t> </w:t>
      </w:r>
      <w:r w:rsidRPr="004D3150">
        <w:rPr>
          <w:rFonts w:ascii="Arial" w:hAnsi="Arial" w:cs="Arial"/>
          <w:sz w:val="24"/>
          <w:szCs w:val="24"/>
        </w:rPr>
        <w:t>00, którego reprezentantem jest Dyrektor Ośrodka.</w:t>
      </w:r>
    </w:p>
    <w:p w14:paraId="0E2BEEDD" w14:textId="62EE2C90" w:rsidR="002927C8" w:rsidRDefault="008C1B66" w:rsidP="002927C8">
      <w:pPr>
        <w:numPr>
          <w:ilvl w:val="1"/>
          <w:numId w:val="11"/>
        </w:numPr>
        <w:spacing w:line="276" w:lineRule="auto"/>
        <w:ind w:left="993"/>
        <w:jc w:val="both"/>
        <w:rPr>
          <w:rStyle w:val="Domylnaczcionkaakapitu1"/>
          <w:rFonts w:ascii="Arial" w:hAnsi="Arial" w:cs="Arial"/>
          <w:sz w:val="24"/>
          <w:szCs w:val="24"/>
        </w:rPr>
      </w:pPr>
      <w:r w:rsidRPr="002927C8">
        <w:rPr>
          <w:rFonts w:ascii="Arial" w:hAnsi="Arial" w:cs="Arial"/>
          <w:sz w:val="24"/>
          <w:szCs w:val="24"/>
        </w:rPr>
        <w:t>Admin</w:t>
      </w:r>
      <w:r w:rsidRPr="002927C8">
        <w:rPr>
          <w:rFonts w:ascii="Arial" w:hAnsi="Arial" w:cs="Arial"/>
          <w:sz w:val="24"/>
          <w:szCs w:val="24"/>
        </w:rPr>
        <w:t xml:space="preserve">istrator danych powołał Inspektora Ochrony Danych Osobowych (IODO), który reprezentuje Administratora w kwestiach związanych z przetwarzaniem danych osobowych osób fizycznych. Nr tel. IODO </w:t>
      </w:r>
      <w:r w:rsidRPr="002927C8">
        <w:rPr>
          <w:rFonts w:ascii="Arial" w:hAnsi="Arial" w:cs="Arial"/>
          <w:sz w:val="24"/>
          <w:szCs w:val="24"/>
        </w:rPr>
        <w:t>41</w:t>
      </w:r>
      <w:r w:rsidR="002927C8">
        <w:rPr>
          <w:rFonts w:ascii="Arial" w:hAnsi="Arial" w:cs="Arial"/>
          <w:sz w:val="24"/>
          <w:szCs w:val="24"/>
        </w:rPr>
        <w:t> </w:t>
      </w:r>
      <w:r w:rsidRPr="002927C8">
        <w:rPr>
          <w:rFonts w:ascii="Arial" w:hAnsi="Arial" w:cs="Arial"/>
          <w:sz w:val="24"/>
          <w:szCs w:val="24"/>
        </w:rPr>
        <w:t>276</w:t>
      </w:r>
      <w:r w:rsidR="002927C8">
        <w:rPr>
          <w:rFonts w:ascii="Arial" w:hAnsi="Arial" w:cs="Arial"/>
          <w:sz w:val="24"/>
          <w:szCs w:val="24"/>
        </w:rPr>
        <w:t> </w:t>
      </w:r>
      <w:r w:rsidRPr="002927C8">
        <w:rPr>
          <w:rFonts w:ascii="Arial" w:hAnsi="Arial" w:cs="Arial"/>
          <w:sz w:val="24"/>
          <w:szCs w:val="24"/>
        </w:rPr>
        <w:t>76</w:t>
      </w:r>
      <w:r w:rsidR="002927C8">
        <w:rPr>
          <w:rFonts w:ascii="Arial" w:hAnsi="Arial" w:cs="Arial"/>
          <w:sz w:val="24"/>
          <w:szCs w:val="24"/>
        </w:rPr>
        <w:t> </w:t>
      </w:r>
      <w:r w:rsidRPr="002927C8">
        <w:rPr>
          <w:rFonts w:ascii="Arial" w:hAnsi="Arial" w:cs="Arial"/>
          <w:sz w:val="24"/>
          <w:szCs w:val="24"/>
        </w:rPr>
        <w:t xml:space="preserve">35, adres e-mail: </w:t>
      </w:r>
      <w:r w:rsidR="002927C8" w:rsidRPr="002927C8">
        <w:rPr>
          <w:rFonts w:ascii="Arial" w:hAnsi="Arial" w:cs="Arial"/>
          <w:sz w:val="24"/>
          <w:szCs w:val="24"/>
        </w:rPr>
        <w:t>biuro@mopsostrowiec.pl</w:t>
      </w:r>
      <w:r w:rsidRPr="002927C8">
        <w:rPr>
          <w:rFonts w:ascii="Arial" w:hAnsi="Arial" w:cs="Arial"/>
          <w:sz w:val="24"/>
          <w:szCs w:val="24"/>
        </w:rPr>
        <w:t>.</w:t>
      </w:r>
    </w:p>
    <w:p w14:paraId="1EF9B5A7" w14:textId="77777777" w:rsidR="002927C8" w:rsidRDefault="008C1B66" w:rsidP="002927C8">
      <w:pPr>
        <w:numPr>
          <w:ilvl w:val="1"/>
          <w:numId w:val="11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927C8">
        <w:rPr>
          <w:rStyle w:val="Domylnaczcionkaakapitu1"/>
          <w:rFonts w:ascii="Arial" w:hAnsi="Arial" w:cs="Arial"/>
          <w:sz w:val="24"/>
          <w:szCs w:val="24"/>
        </w:rPr>
        <w:t xml:space="preserve">Pani/Pana </w:t>
      </w:r>
      <w:r w:rsidRPr="002927C8">
        <w:rPr>
          <w:rStyle w:val="Domylnaczcionkaakapitu1"/>
          <w:rFonts w:ascii="Arial" w:hAnsi="Arial" w:cs="Arial"/>
          <w:sz w:val="24"/>
          <w:szCs w:val="24"/>
        </w:rPr>
        <w:t>dane osobowe przetwarzane są na podstawie art. 6 ust. 1 lit. a RODO wyłącznie w celu realizacji programu „Opieka wytchnieniowa</w:t>
      </w:r>
      <w:r w:rsidRPr="002927C8">
        <w:rPr>
          <w:rStyle w:val="Domylnaczcionkaakapitu1"/>
          <w:rFonts w:ascii="Arial" w:hAnsi="Arial" w:cs="Arial"/>
          <w:bCs/>
          <w:sz w:val="24"/>
          <w:szCs w:val="24"/>
        </w:rPr>
        <w:t>” – edycja 2023</w:t>
      </w:r>
      <w:r w:rsidRPr="002927C8">
        <w:rPr>
          <w:rStyle w:val="Domylnaczcionkaakapitu1"/>
          <w:rFonts w:ascii="Arial" w:hAnsi="Arial" w:cs="Arial"/>
          <w:sz w:val="24"/>
          <w:szCs w:val="24"/>
        </w:rPr>
        <w:t>.</w:t>
      </w:r>
    </w:p>
    <w:p w14:paraId="14652C43" w14:textId="77777777" w:rsidR="002927C8" w:rsidRDefault="008C1B66" w:rsidP="002927C8">
      <w:pPr>
        <w:numPr>
          <w:ilvl w:val="1"/>
          <w:numId w:val="11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927C8">
        <w:rPr>
          <w:rFonts w:ascii="Arial" w:hAnsi="Arial" w:cs="Arial"/>
          <w:sz w:val="24"/>
          <w:szCs w:val="24"/>
        </w:rPr>
        <w:t>Pani/Pana dane osobowe mogą być udostępnione tylko i wyłącznie podmiotom uprawnionym do ich pozyskania na pods</w:t>
      </w:r>
      <w:r w:rsidRPr="002927C8">
        <w:rPr>
          <w:rFonts w:ascii="Arial" w:hAnsi="Arial" w:cs="Arial"/>
          <w:sz w:val="24"/>
          <w:szCs w:val="24"/>
        </w:rPr>
        <w:t>tawie przepisów prawa regulujących ich działalność. Dane osobowe mogą być udostępniane również pomiotom zewnętrznym uprawnionym do ich przetwarzania na podstawie pisemnej umowy powierzenia danych osobowych zawartej przez Administratora w celu realizacji Pr</w:t>
      </w:r>
      <w:r w:rsidRPr="002927C8">
        <w:rPr>
          <w:rFonts w:ascii="Arial" w:hAnsi="Arial" w:cs="Arial"/>
          <w:sz w:val="24"/>
          <w:szCs w:val="24"/>
        </w:rPr>
        <w:t>ogramu.</w:t>
      </w:r>
    </w:p>
    <w:p w14:paraId="66F7734D" w14:textId="77777777" w:rsidR="002927C8" w:rsidRDefault="008C1B66" w:rsidP="002927C8">
      <w:pPr>
        <w:numPr>
          <w:ilvl w:val="1"/>
          <w:numId w:val="11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927C8">
        <w:rPr>
          <w:rFonts w:ascii="Arial" w:hAnsi="Arial" w:cs="Arial"/>
          <w:sz w:val="24"/>
          <w:szCs w:val="24"/>
        </w:rPr>
        <w:t>P</w:t>
      </w:r>
      <w:r w:rsidRPr="002927C8">
        <w:rPr>
          <w:rFonts w:ascii="Arial" w:hAnsi="Arial" w:cs="Arial"/>
          <w:sz w:val="24"/>
          <w:szCs w:val="24"/>
        </w:rPr>
        <w:t>ani/Pana dane osobowe nie będą przekazywane do państw trzecich. Pod pojęciem państw trzecich rozumie się wszystkie kraje, które nie są państwami członkowskimi Unii Europejskiej.</w:t>
      </w:r>
    </w:p>
    <w:p w14:paraId="6A14796E" w14:textId="77777777" w:rsidR="002927C8" w:rsidRDefault="008C1B66" w:rsidP="002927C8">
      <w:pPr>
        <w:numPr>
          <w:ilvl w:val="1"/>
          <w:numId w:val="11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927C8">
        <w:rPr>
          <w:rFonts w:ascii="Arial" w:hAnsi="Arial" w:cs="Arial"/>
          <w:sz w:val="24"/>
          <w:szCs w:val="24"/>
        </w:rPr>
        <w:t>Pani/Pana dane osobowe przetwarzane będą przez okres nie dłuższ</w:t>
      </w:r>
      <w:r w:rsidRPr="002927C8">
        <w:rPr>
          <w:rFonts w:ascii="Arial" w:hAnsi="Arial" w:cs="Arial"/>
          <w:sz w:val="24"/>
          <w:szCs w:val="24"/>
        </w:rPr>
        <w:t>y niż do zrealizowania Pani/a obowiązku wynikającego z realizacji celu ich zbierania i zostaną trwale usunięte po osiągnięciu celu.</w:t>
      </w:r>
    </w:p>
    <w:p w14:paraId="5A16E878" w14:textId="77777777" w:rsidR="002927C8" w:rsidRDefault="008C1B66" w:rsidP="002927C8">
      <w:pPr>
        <w:numPr>
          <w:ilvl w:val="1"/>
          <w:numId w:val="11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927C8">
        <w:rPr>
          <w:rFonts w:ascii="Arial" w:hAnsi="Arial" w:cs="Arial"/>
          <w:sz w:val="24"/>
          <w:szCs w:val="24"/>
        </w:rPr>
        <w:t>Zgodnie z RODO ma Pani/Pan w stosunku do swoich danych osobowych prawo do: dostępu, sprostowania, wniesienia skargi do or</w:t>
      </w:r>
      <w:r w:rsidRPr="002927C8">
        <w:rPr>
          <w:rFonts w:ascii="Arial" w:hAnsi="Arial" w:cs="Arial"/>
          <w:sz w:val="24"/>
          <w:szCs w:val="24"/>
        </w:rPr>
        <w:t>ganu nadzorczego (Urząd Ochrony Danych Osobowych w Warszawie), usunięcia, wniesienia sprzeciwu wobec przetwarzania, przenoszenia do innych podmiotów, uzyskania kopii danych osobowych.</w:t>
      </w:r>
    </w:p>
    <w:p w14:paraId="1CC4E352" w14:textId="32C54D7A" w:rsidR="00000000" w:rsidRPr="002927C8" w:rsidRDefault="008C1B66" w:rsidP="002927C8">
      <w:pPr>
        <w:numPr>
          <w:ilvl w:val="1"/>
          <w:numId w:val="11"/>
        </w:num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927C8">
        <w:rPr>
          <w:rFonts w:ascii="Arial" w:hAnsi="Arial" w:cs="Arial"/>
          <w:color w:val="000000"/>
          <w:sz w:val="24"/>
          <w:szCs w:val="24"/>
        </w:rPr>
        <w:t>Pani/Pana dane osobowe nie podlegają zautomatyzowanemu podejmowaniu d</w:t>
      </w:r>
      <w:r w:rsidRPr="002927C8">
        <w:rPr>
          <w:rFonts w:ascii="Arial" w:hAnsi="Arial" w:cs="Arial"/>
          <w:color w:val="000000"/>
          <w:sz w:val="24"/>
          <w:szCs w:val="24"/>
        </w:rPr>
        <w:t>ecyzji, w tym profilowaniu.</w:t>
      </w:r>
    </w:p>
    <w:p w14:paraId="7C0DB685" w14:textId="77777777" w:rsidR="00000000" w:rsidRPr="004D3150" w:rsidRDefault="008C1B66" w:rsidP="002927C8">
      <w:pPr>
        <w:pStyle w:val="NormalnyWeb"/>
        <w:spacing w:before="360" w:after="0" w:line="257" w:lineRule="auto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 xml:space="preserve">Miejscowość ………………………………., data …………………………… </w:t>
      </w:r>
    </w:p>
    <w:p w14:paraId="352015D0" w14:textId="77777777" w:rsidR="00000000" w:rsidRPr="004D3150" w:rsidRDefault="008C1B66" w:rsidP="002927C8">
      <w:pPr>
        <w:pStyle w:val="NormalnyWeb"/>
        <w:spacing w:before="360" w:after="0" w:line="257" w:lineRule="auto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>..……………………………………………………….......................................</w:t>
      </w:r>
    </w:p>
    <w:p w14:paraId="39D7A9B7" w14:textId="2899A41B" w:rsidR="002927C8" w:rsidRPr="002927C8" w:rsidRDefault="002927C8" w:rsidP="002927C8">
      <w:pPr>
        <w:pStyle w:val="NormalnyWeb"/>
        <w:spacing w:before="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8C1B66" w:rsidRPr="002927C8">
        <w:rPr>
          <w:rFonts w:ascii="Arial" w:hAnsi="Arial" w:cs="Arial"/>
          <w:color w:val="000000"/>
          <w:sz w:val="20"/>
          <w:szCs w:val="20"/>
        </w:rPr>
        <w:t>Podpis osoby opiekuna prawnego</w:t>
      </w:r>
      <w:r w:rsidR="008C1B66" w:rsidRPr="002927C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C1B66" w:rsidRPr="002927C8">
        <w:rPr>
          <w:rFonts w:ascii="Arial" w:hAnsi="Arial" w:cs="Arial"/>
          <w:color w:val="000000"/>
          <w:sz w:val="20"/>
          <w:szCs w:val="20"/>
        </w:rPr>
        <w:t xml:space="preserve">lub członka </w:t>
      </w:r>
      <w:r w:rsidR="008C1B66" w:rsidRPr="002927C8">
        <w:rPr>
          <w:rFonts w:ascii="Arial" w:hAnsi="Arial" w:cs="Arial"/>
          <w:sz w:val="20"/>
          <w:szCs w:val="20"/>
        </w:rPr>
        <w:t>rodziny/opiekuna osoby niepełnosprawnej</w:t>
      </w:r>
      <w:r>
        <w:rPr>
          <w:rFonts w:ascii="Arial" w:hAnsi="Arial" w:cs="Arial"/>
          <w:sz w:val="20"/>
          <w:szCs w:val="20"/>
        </w:rPr>
        <w:t>)</w:t>
      </w:r>
    </w:p>
    <w:p w14:paraId="0F95BC9E" w14:textId="77777777" w:rsidR="00000000" w:rsidRPr="004D3150" w:rsidRDefault="008C1B66" w:rsidP="002927C8">
      <w:pPr>
        <w:pStyle w:val="NormalnyWeb"/>
        <w:spacing w:before="480" w:after="0" w:line="257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3150">
        <w:rPr>
          <w:rFonts w:ascii="Arial" w:hAnsi="Arial" w:cs="Arial"/>
          <w:sz w:val="24"/>
          <w:szCs w:val="24"/>
        </w:rPr>
        <w:t>Potwierdzam uprawnienie do korzystan</w:t>
      </w:r>
      <w:r w:rsidRPr="004D3150">
        <w:rPr>
          <w:rFonts w:ascii="Arial" w:hAnsi="Arial" w:cs="Arial"/>
          <w:sz w:val="24"/>
          <w:szCs w:val="24"/>
        </w:rPr>
        <w:t>ia z usług opieki wytchnieniowej</w:t>
      </w:r>
    </w:p>
    <w:p w14:paraId="7E71A53A" w14:textId="77777777" w:rsidR="00000000" w:rsidRPr="004D3150" w:rsidRDefault="008C1B66" w:rsidP="002927C8">
      <w:pPr>
        <w:pStyle w:val="NormalnyWeb"/>
        <w:spacing w:before="360" w:after="0" w:line="257" w:lineRule="auto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4D3150">
        <w:rPr>
          <w:rFonts w:ascii="Arial" w:hAnsi="Arial" w:cs="Arial"/>
          <w:sz w:val="24"/>
          <w:szCs w:val="24"/>
        </w:rPr>
        <w:t>.................................</w:t>
      </w:r>
    </w:p>
    <w:p w14:paraId="68DCAC3C" w14:textId="76A42AB3" w:rsidR="00000000" w:rsidRPr="002927C8" w:rsidRDefault="002927C8" w:rsidP="002927C8">
      <w:pPr>
        <w:pStyle w:val="NormalnyWeb"/>
        <w:spacing w:before="0" w:after="0" w:line="257" w:lineRule="auto"/>
        <w:rPr>
          <w:rFonts w:ascii="Arial" w:hAnsi="Arial" w:cs="Arial"/>
          <w:sz w:val="20"/>
          <w:szCs w:val="20"/>
        </w:rPr>
      </w:pPr>
      <w:r w:rsidRPr="002927C8">
        <w:rPr>
          <w:rFonts w:ascii="Arial" w:hAnsi="Arial" w:cs="Arial"/>
          <w:sz w:val="20"/>
          <w:szCs w:val="20"/>
        </w:rPr>
        <w:t>(</w:t>
      </w:r>
      <w:r w:rsidR="008C1B66" w:rsidRPr="002927C8">
        <w:rPr>
          <w:rFonts w:ascii="Arial" w:hAnsi="Arial" w:cs="Arial"/>
          <w:sz w:val="20"/>
          <w:szCs w:val="20"/>
        </w:rPr>
        <w:t>Podpis osoby przyjmującej zgłoszenie</w:t>
      </w:r>
      <w:r w:rsidRPr="002927C8">
        <w:rPr>
          <w:rFonts w:ascii="Arial" w:hAnsi="Arial" w:cs="Arial"/>
          <w:sz w:val="20"/>
          <w:szCs w:val="20"/>
        </w:rPr>
        <w:t>)</w:t>
      </w:r>
    </w:p>
    <w:p w14:paraId="74C877E6" w14:textId="77777777" w:rsidR="00000000" w:rsidRPr="004D3150" w:rsidRDefault="008C1B66" w:rsidP="002927C8">
      <w:pPr>
        <w:pStyle w:val="NormalnyWeb"/>
        <w:spacing w:before="480" w:after="0" w:line="257" w:lineRule="auto"/>
        <w:rPr>
          <w:rFonts w:ascii="Arial" w:hAnsi="Arial" w:cs="Arial"/>
          <w:color w:val="000000"/>
          <w:sz w:val="24"/>
          <w:szCs w:val="24"/>
        </w:rPr>
      </w:pPr>
      <w:r w:rsidRPr="002927C8">
        <w:rPr>
          <w:rFonts w:ascii="Arial" w:hAnsi="Arial" w:cs="Arial"/>
          <w:b/>
          <w:bCs/>
          <w:sz w:val="24"/>
          <w:szCs w:val="24"/>
        </w:rPr>
        <w:t>*</w:t>
      </w:r>
      <w:r w:rsidRPr="004D3150">
        <w:rPr>
          <w:rFonts w:ascii="Arial" w:hAnsi="Arial" w:cs="Arial"/>
          <w:sz w:val="24"/>
          <w:szCs w:val="24"/>
        </w:rPr>
        <w:t>Należy wpisać miejsce wymienione w treści Programu „Opieka wytchnieniowa”- edycja 2023:</w:t>
      </w:r>
    </w:p>
    <w:p w14:paraId="49ACA74B" w14:textId="77777777" w:rsidR="00000000" w:rsidRPr="004D3150" w:rsidRDefault="008C1B66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t xml:space="preserve">świadczenia usługi opieki wytchnieniowej </w:t>
      </w:r>
      <w:r w:rsidRPr="004D3150">
        <w:rPr>
          <w:rFonts w:ascii="Arial" w:hAnsi="Arial" w:cs="Arial"/>
          <w:color w:val="000000"/>
          <w:sz w:val="24"/>
          <w:szCs w:val="24"/>
        </w:rPr>
        <w:t xml:space="preserve">w ramach pobytu dziennego w: miejscu zamieszkania osoby z niepełnosprawnością, ośrodku wsparcia, </w:t>
      </w:r>
      <w:r w:rsidRPr="004D3150">
        <w:rPr>
          <w:rFonts w:ascii="Arial" w:hAnsi="Arial" w:cs="Arial"/>
          <w:sz w:val="24"/>
          <w:szCs w:val="24"/>
        </w:rPr>
        <w:t>innym miejscu wskazanym przez uczestnika Programu lub realizatora Programu spełniające kryteria dostępności, które otrzyma pozytywną opinię gminy/powiatu, domu</w:t>
      </w:r>
      <w:r w:rsidRPr="004D3150">
        <w:rPr>
          <w:rFonts w:ascii="Arial" w:hAnsi="Arial" w:cs="Arial"/>
          <w:sz w:val="24"/>
          <w:szCs w:val="24"/>
        </w:rPr>
        <w:t xml:space="preserve"> pomocy społecznej na podstawie przyjętej przez gminę lub powiat uchwały, Centrum Opiekuńczo Mieszkalnym (COM);</w:t>
      </w:r>
    </w:p>
    <w:p w14:paraId="7F9AC215" w14:textId="77777777" w:rsidR="00000000" w:rsidRPr="004D3150" w:rsidRDefault="008C1B66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color w:val="000000"/>
          <w:sz w:val="24"/>
          <w:szCs w:val="24"/>
        </w:rPr>
        <w:lastRenderedPageBreak/>
        <w:t>świadczenia usługi opieki wytchnieniowej, w ramach pobytu całodobowego w: ośrodku wsparcia, ośrodku/placówce wpisanej do rejestru właściwego woj</w:t>
      </w:r>
      <w:r w:rsidRPr="004D3150">
        <w:rPr>
          <w:rFonts w:ascii="Arial" w:hAnsi="Arial" w:cs="Arial"/>
          <w:color w:val="000000"/>
          <w:sz w:val="24"/>
          <w:szCs w:val="24"/>
        </w:rPr>
        <w:t xml:space="preserve">ewody zapewniającej całodobową opiekę osobom niepełnosprawnym, </w:t>
      </w:r>
      <w:r w:rsidRPr="004D3150">
        <w:rPr>
          <w:rFonts w:ascii="Arial" w:hAnsi="Arial" w:cs="Arial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Pr="004D3150">
        <w:rPr>
          <w:rFonts w:ascii="Arial" w:hAnsi="Arial" w:cs="Arial"/>
          <w:color w:val="000000"/>
          <w:sz w:val="24"/>
          <w:szCs w:val="24"/>
        </w:rPr>
        <w:t>, domu pomocy społecznej na podstawie pr</w:t>
      </w:r>
      <w:r w:rsidRPr="004D3150">
        <w:rPr>
          <w:rFonts w:ascii="Arial" w:hAnsi="Arial" w:cs="Arial"/>
          <w:color w:val="000000"/>
          <w:sz w:val="24"/>
          <w:szCs w:val="24"/>
        </w:rPr>
        <w:t xml:space="preserve">zyjętej przez gminę lub powiat uchwały lub </w:t>
      </w:r>
      <w:r w:rsidRPr="004D3150">
        <w:rPr>
          <w:rFonts w:ascii="Arial" w:hAnsi="Arial" w:cs="Arial"/>
          <w:sz w:val="24"/>
          <w:szCs w:val="24"/>
        </w:rPr>
        <w:t>Centrum Opiekuńczo Mieszkalnym (COM).</w:t>
      </w:r>
    </w:p>
    <w:p w14:paraId="040B2E4D" w14:textId="77777777" w:rsidR="00000000" w:rsidRPr="004D3150" w:rsidRDefault="008C1B66">
      <w:pPr>
        <w:pStyle w:val="NormalnyWeb"/>
        <w:spacing w:after="0"/>
        <w:rPr>
          <w:rFonts w:ascii="Arial" w:hAnsi="Arial" w:cs="Arial"/>
          <w:sz w:val="24"/>
          <w:szCs w:val="24"/>
        </w:rPr>
      </w:pPr>
      <w:r w:rsidRPr="002927C8">
        <w:rPr>
          <w:rFonts w:ascii="Arial" w:hAnsi="Arial" w:cs="Arial"/>
          <w:b/>
          <w:bCs/>
          <w:sz w:val="24"/>
          <w:szCs w:val="24"/>
        </w:rPr>
        <w:t>**</w:t>
      </w:r>
      <w:r w:rsidRPr="004D3150">
        <w:rPr>
          <w:rFonts w:ascii="Arial" w:hAnsi="Arial" w:cs="Arial"/>
          <w:sz w:val="24"/>
          <w:szCs w:val="24"/>
        </w:rPr>
        <w:t>do Karty zgłoszenia należy dołączyć kserokopię aktualnego orzeczenia o stopniu niepełnosprawności/o niepełnosprawności.</w:t>
      </w:r>
    </w:p>
    <w:p w14:paraId="3BFBF5D9" w14:textId="77777777" w:rsidR="00000000" w:rsidRPr="004D3150" w:rsidRDefault="008C1B66">
      <w:pPr>
        <w:pStyle w:val="NormalnyWeb"/>
        <w:spacing w:after="0"/>
        <w:rPr>
          <w:rFonts w:ascii="Arial" w:hAnsi="Arial" w:cs="Arial"/>
          <w:sz w:val="24"/>
          <w:szCs w:val="24"/>
        </w:rPr>
      </w:pPr>
      <w:r w:rsidRPr="004D3150">
        <w:rPr>
          <w:rFonts w:ascii="Arial" w:hAnsi="Arial" w:cs="Arial"/>
          <w:sz w:val="24"/>
          <w:szCs w:val="24"/>
        </w:rPr>
        <w:t>*** odpowiednie skreślić</w:t>
      </w:r>
    </w:p>
    <w:sectPr w:rsidR="00000000" w:rsidRPr="004D3150">
      <w:footerReference w:type="default" r:id="rId7"/>
      <w:pgSz w:w="11906" w:h="16838"/>
      <w:pgMar w:top="1134" w:right="720" w:bottom="1134" w:left="720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277A" w14:textId="77777777" w:rsidR="00000000" w:rsidRDefault="008C1B66">
      <w:pPr>
        <w:spacing w:after="0" w:line="240" w:lineRule="auto"/>
      </w:pPr>
      <w:r>
        <w:separator/>
      </w:r>
    </w:p>
  </w:endnote>
  <w:endnote w:type="continuationSeparator" w:id="0">
    <w:p w14:paraId="0C314062" w14:textId="77777777" w:rsidR="00000000" w:rsidRDefault="008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17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B0B" w14:textId="77777777" w:rsidR="00000000" w:rsidRDefault="008C1B6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504F" w14:textId="77777777" w:rsidR="00000000" w:rsidRDefault="008C1B66">
      <w:pPr>
        <w:spacing w:after="0" w:line="240" w:lineRule="auto"/>
      </w:pPr>
      <w:r>
        <w:separator/>
      </w:r>
    </w:p>
  </w:footnote>
  <w:footnote w:type="continuationSeparator" w:id="0">
    <w:p w14:paraId="4D9DDB56" w14:textId="77777777" w:rsidR="00000000" w:rsidRDefault="008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3"/>
    <w:multiLevelType w:val="multilevel"/>
    <w:tmpl w:val="8EC23256"/>
    <w:name w:val="WW8Num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kern w:val="1"/>
        <w:sz w:val="24"/>
        <w:szCs w:val="22"/>
        <w:lang w:eastAsia="ar-SA" w:bidi="ar-SA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eastAsia="Times New Roman" w:cs="Times New Roman"/>
        <w:kern w:val="1"/>
        <w:lang w:eastAsia="ar-SA" w:bidi="ar-SA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FF000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eastAsia="Times New Roman" w:cs="Times New Roman"/>
        <w:kern w:val="1"/>
        <w:lang w:eastAsia="ar-SA" w:bidi="ar-SA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kern w:val="1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6A35E50"/>
    <w:multiLevelType w:val="hybridMultilevel"/>
    <w:tmpl w:val="D2ACBAB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EB66FC7"/>
    <w:multiLevelType w:val="hybridMultilevel"/>
    <w:tmpl w:val="485423AE"/>
    <w:lvl w:ilvl="0" w:tplc="1FE86CE0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5C9794A"/>
    <w:multiLevelType w:val="hybridMultilevel"/>
    <w:tmpl w:val="4C76E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62A37"/>
    <w:multiLevelType w:val="hybridMultilevel"/>
    <w:tmpl w:val="2C562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D65FE"/>
    <w:multiLevelType w:val="hybridMultilevel"/>
    <w:tmpl w:val="19BE15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806913">
    <w:abstractNumId w:val="0"/>
  </w:num>
  <w:num w:numId="2" w16cid:durableId="899172357">
    <w:abstractNumId w:val="1"/>
  </w:num>
  <w:num w:numId="3" w16cid:durableId="1037434960">
    <w:abstractNumId w:val="2"/>
  </w:num>
  <w:num w:numId="4" w16cid:durableId="532964836">
    <w:abstractNumId w:val="3"/>
  </w:num>
  <w:num w:numId="5" w16cid:durableId="770275368">
    <w:abstractNumId w:val="4"/>
  </w:num>
  <w:num w:numId="6" w16cid:durableId="1649283291">
    <w:abstractNumId w:val="5"/>
  </w:num>
  <w:num w:numId="7" w16cid:durableId="1529483930">
    <w:abstractNumId w:val="9"/>
  </w:num>
  <w:num w:numId="8" w16cid:durableId="1476609575">
    <w:abstractNumId w:val="6"/>
  </w:num>
  <w:num w:numId="9" w16cid:durableId="1258367822">
    <w:abstractNumId w:val="7"/>
  </w:num>
  <w:num w:numId="10" w16cid:durableId="1230188329">
    <w:abstractNumId w:val="10"/>
  </w:num>
  <w:num w:numId="11" w16cid:durableId="1966765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50"/>
    <w:rsid w:val="002927C8"/>
    <w:rsid w:val="004D3150"/>
    <w:rsid w:val="008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4A58C4"/>
  <w15:chartTrackingRefBased/>
  <w15:docId w15:val="{82E084F8-9244-4ECD-A810-85D7D057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121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Calibri"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  <w:bCs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Calibri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basedOn w:val="DefaultParagraphFont"/>
    <w:rPr>
      <w:sz w:val="16"/>
      <w:szCs w:val="16"/>
    </w:rPr>
  </w:style>
  <w:style w:type="character" w:customStyle="1" w:styleId="TekstkomentarzaZnak">
    <w:name w:val="Tekst komentarza Znak"/>
    <w:basedOn w:val="DefaultParagraphFont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efaultParagraphFont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efaultParagraphFont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w w:val="10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Calibri"/>
      <w:color w:val="00000A"/>
    </w:rPr>
  </w:style>
  <w:style w:type="character" w:customStyle="1" w:styleId="WW8Num9z0">
    <w:name w:val="WW8Num9z0"/>
    <w:rPr>
      <w:rFonts w:eastAsia="Times New Roman" w:cs="Times New Roman"/>
      <w:color w:val="000000"/>
      <w:kern w:val="1"/>
      <w:sz w:val="22"/>
      <w:szCs w:val="22"/>
      <w:lang w:eastAsia="ar-SA" w:bidi="ar-SA"/>
    </w:rPr>
  </w:style>
  <w:style w:type="character" w:customStyle="1" w:styleId="WW8Num9z1">
    <w:name w:val="WW8Num9z1"/>
    <w:rPr>
      <w:rFonts w:eastAsia="Times New Roman" w:cs="Times New Roman"/>
      <w:kern w:val="1"/>
      <w:lang w:eastAsia="ar-SA" w:bidi="ar-SA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  <w:rPr>
      <w:b w:val="0"/>
      <w:bCs w:val="0"/>
      <w:i w:val="0"/>
      <w:iCs w:val="0"/>
      <w:color w:val="FF0000"/>
    </w:rPr>
  </w:style>
  <w:style w:type="character" w:customStyle="1" w:styleId="WW8Num13z1">
    <w:name w:val="WW8Num13z1"/>
    <w:rPr>
      <w:rFonts w:eastAsia="Times New Roman" w:cs="Times New Roman"/>
      <w:kern w:val="1"/>
      <w:lang w:eastAsia="ar-SA" w:bidi="ar-SA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eastAsia="Times New Roman" w:cs="Times New Roman"/>
      <w:color w:val="000000"/>
      <w:kern w:val="1"/>
      <w:lang w:eastAsia="ar-SA" w:bidi="ar-S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styleId="Akapitzlist">
    <w:name w:val="List Paragraph"/>
    <w:basedOn w:val="Normalny"/>
    <w:qFormat/>
    <w:pPr>
      <w:ind w:left="720"/>
    </w:pPr>
  </w:style>
  <w:style w:type="character" w:styleId="Hipercze">
    <w:name w:val="Hyperlink"/>
    <w:basedOn w:val="Domylnaczcionkaakapitu"/>
    <w:uiPriority w:val="99"/>
    <w:unhideWhenUsed/>
    <w:rsid w:val="002927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MOPS Ostrowiec</dc:creator>
  <cp:keywords/>
  <cp:lastModifiedBy>Sylwester Wesołowski</cp:lastModifiedBy>
  <cp:revision>3</cp:revision>
  <cp:lastPrinted>2021-10-05T05:26:00Z</cp:lastPrinted>
  <dcterms:created xsi:type="dcterms:W3CDTF">2023-02-20T08:34:00Z</dcterms:created>
  <dcterms:modified xsi:type="dcterms:W3CDTF">2023-02-20T08:36:00Z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