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AC543" w14:textId="77777777" w:rsidR="00775F19" w:rsidRPr="00F57C57" w:rsidRDefault="00EA0B02" w:rsidP="00775F19">
      <w:pPr>
        <w:pStyle w:val="Bezodstpw"/>
        <w:spacing w:before="240" w:after="240"/>
        <w:jc w:val="center"/>
        <w:rPr>
          <w:b/>
          <w:sz w:val="28"/>
          <w:szCs w:val="28"/>
        </w:rPr>
      </w:pPr>
      <w:r w:rsidRPr="00F57C57">
        <w:rPr>
          <w:b/>
          <w:sz w:val="28"/>
          <w:szCs w:val="28"/>
        </w:rPr>
        <w:t>Karta zakresu czynności w ramach usług asystencji osobistej do Programu</w:t>
      </w:r>
      <w:r w:rsidR="00775F19" w:rsidRPr="00F57C57">
        <w:rPr>
          <w:b/>
          <w:sz w:val="28"/>
          <w:szCs w:val="28"/>
        </w:rPr>
        <w:br/>
      </w:r>
      <w:r w:rsidRPr="00F57C57">
        <w:rPr>
          <w:b/>
          <w:sz w:val="28"/>
          <w:szCs w:val="28"/>
        </w:rPr>
        <w:t>„Asystent osobisty osoby niepełnosprawnej”– edycja 2023</w:t>
      </w:r>
    </w:p>
    <w:p w14:paraId="621E9865" w14:textId="77777777" w:rsidR="00EA0B02" w:rsidRPr="00775F19" w:rsidRDefault="00EA0B02" w:rsidP="00775F19">
      <w:pPr>
        <w:pStyle w:val="Bezodstpw"/>
        <w:spacing w:before="240" w:after="240"/>
        <w:ind w:left="709" w:hanging="709"/>
        <w:rPr>
          <w:rFonts w:eastAsia="Times New Roman"/>
          <w:bCs/>
          <w:iCs/>
          <w:color w:val="000000"/>
          <w:sz w:val="24"/>
          <w:szCs w:val="24"/>
        </w:rPr>
      </w:pPr>
      <w:r w:rsidRPr="00775F19">
        <w:rPr>
          <w:b/>
          <w:iCs/>
          <w:sz w:val="24"/>
          <w:szCs w:val="24"/>
        </w:rPr>
        <w:t xml:space="preserve">Uwaga: </w:t>
      </w:r>
      <w:r w:rsidRPr="00775F19">
        <w:rPr>
          <w:iCs/>
          <w:sz w:val="24"/>
          <w:szCs w:val="24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4AC93AAD" w14:textId="77777777" w:rsidR="00EA0B02" w:rsidRPr="00EA0B02" w:rsidRDefault="00EA0B02">
      <w:pPr>
        <w:spacing w:line="360" w:lineRule="auto"/>
        <w:ind w:left="360" w:hanging="360"/>
        <w:rPr>
          <w:rFonts w:eastAsia="Times New Roman"/>
          <w:sz w:val="24"/>
          <w:szCs w:val="24"/>
        </w:rPr>
      </w:pPr>
      <w:r w:rsidRPr="00EA0B02">
        <w:rPr>
          <w:rFonts w:eastAsia="Times New Roman"/>
          <w:bCs/>
          <w:color w:val="000000"/>
          <w:sz w:val="24"/>
          <w:szCs w:val="24"/>
        </w:rPr>
        <w:t>Zakres czynności w szczególności dotyczy:</w:t>
      </w:r>
    </w:p>
    <w:p w14:paraId="6E947C01" w14:textId="77777777" w:rsidR="00BC19D5" w:rsidRDefault="00EA0B02" w:rsidP="00BC19D5">
      <w:pPr>
        <w:pStyle w:val="Akapitzlist1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 w:rsidRPr="00EA0B02">
        <w:rPr>
          <w:rFonts w:eastAsia="Times New Roman"/>
          <w:color w:val="000000"/>
          <w:sz w:val="24"/>
          <w:szCs w:val="24"/>
        </w:rPr>
        <w:t>wsparcie w czynnościach samoobsługowych, w tym utrzymaniu higieny osobistej i czynnościach pielęgnacyjnych:</w:t>
      </w:r>
    </w:p>
    <w:p w14:paraId="1335C0F5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 xml:space="preserve">myciu głowy, myciu ciała, kąpieli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309965AD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 xml:space="preserve">czesaniu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82D94FB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goleniu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0B571197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obcinaniu paznokci rąk i nóg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0446E462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zmianie pozycji, np. przesiadaniu się z łóżka/krzesła na wózek, ułożeniu się w łóżku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574A33EF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 xml:space="preserve">zapobieganiu powstania odleżyn lub odparzeń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4AA7A3FA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przygotowaniu i spożywaniu posiłków i napojów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187A54A9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słaniu łóżka i zmianie pościeli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B3C28E8" w14:textId="77777777" w:rsidR="00BC19D5" w:rsidRDefault="00EA0B02" w:rsidP="00BC19D5">
      <w:pPr>
        <w:pStyle w:val="Akapitzlist1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 xml:space="preserve">wsparcie w prowadzeniu gospodarstwa domowego i wypełnianiu ról społecznych (w przypadku samodzielnego zamieszkiwania): </w:t>
      </w:r>
    </w:p>
    <w:p w14:paraId="5CC293FD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pomoc w sprzątaniu mieszkania, w tym urządzeń codziennego użytku i sanitarnych oraz wynoszeniu śmieci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12DC785" w14:textId="2BD51B44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dokonywaniu bieżących zakupów (w towarzyszenie  osoby niepełnosprawnej w sklepie – np. informowanie jej  o lokalizacji towarów na półkach, podawanie towarów z półek, wkładanie towarów do koszyka/wózka sklepowego, niesienie koszyka (maksymalnie do 5</w:t>
      </w:r>
      <w:r w:rsidR="00737B44">
        <w:rPr>
          <w:rFonts w:eastAsia="Times New Roman"/>
          <w:color w:val="000000"/>
          <w:sz w:val="24"/>
          <w:szCs w:val="24"/>
        </w:rPr>
        <w:t> </w:t>
      </w:r>
      <w:r w:rsidRPr="00BC19D5">
        <w:rPr>
          <w:rFonts w:eastAsia="Times New Roman"/>
          <w:color w:val="000000"/>
          <w:sz w:val="24"/>
          <w:szCs w:val="24"/>
        </w:rPr>
        <w:t xml:space="preserve">kg), prowadzenie wózka osoby niepełnosprawnej lub wózka sklepowego, pomoc </w:t>
      </w:r>
      <w:r w:rsidR="00737B44">
        <w:rPr>
          <w:rFonts w:eastAsia="Times New Roman"/>
          <w:color w:val="000000"/>
          <w:sz w:val="24"/>
          <w:szCs w:val="24"/>
        </w:rPr>
        <w:br/>
      </w:r>
      <w:r w:rsidRPr="00BC19D5">
        <w:rPr>
          <w:rFonts w:eastAsia="Times New Roman"/>
          <w:color w:val="000000"/>
          <w:sz w:val="24"/>
          <w:szCs w:val="24"/>
        </w:rPr>
        <w:t xml:space="preserve">przy kasie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427F22C2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myciu okien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16F4BE84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 utrzymywaniu w czystości i sprawności sprzętu ułatwiającego codzienne funkcjonowanie (np. wózek, balkonik, podnośnik, kule, elektryczna szczoteczka do zębów, elektryczna golarka, etc.)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C19D5">
        <w:rPr>
          <w:rFonts w:eastAsia="Times New Roman"/>
          <w:color w:val="000000"/>
          <w:sz w:val="24"/>
          <w:szCs w:val="24"/>
        </w:rPr>
        <w:t>;</w:t>
      </w:r>
    </w:p>
    <w:p w14:paraId="5060B5CB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praniu i prasowaniu odzieży i pościeli, ewentualnie ich oddawanie i odbiór z pralni (w obecności osoby niepełnosprawnej)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088E7A50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podaniu dziecka do karmienia, podniesieniu, przeniesieniu lub przewinięciu go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1EEB3631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transporcie dziecka osoby niepełnosprawnej np. odebraniu ze szkoły (wyłącznie w obecności osoby niepełnosprawnej)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C19D5">
        <w:rPr>
          <w:rFonts w:eastAsia="Times New Roman"/>
          <w:color w:val="000000"/>
          <w:sz w:val="24"/>
          <w:szCs w:val="24"/>
        </w:rPr>
        <w:t>;</w:t>
      </w:r>
    </w:p>
    <w:p w14:paraId="345C18E5" w14:textId="77777777" w:rsidR="00BC19D5" w:rsidRDefault="00EA0B02" w:rsidP="00BC19D5">
      <w:pPr>
        <w:pStyle w:val="Akapitzlist1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wsparcie w przemieszczaniu się poza miejscem zamieszkania:</w:t>
      </w:r>
    </w:p>
    <w:p w14:paraId="2C200645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pchanie wózka osoby niepełnosprawnej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7C11BD7E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pomoc w pokonywaniu barier architektonicznych (np. schody, krawężniki, otwieranie drzwi)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1D22F44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pomoc w orientacji przestrzennej osobom niewidomym i słabowidzącym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6D988A6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pomoc we wsiadaniu do i wysiadaniu z: tramwaju, autobusu, samochodu, pociągu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498F4CAB" w14:textId="77777777" w:rsidR="00BC19D5" w:rsidRP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asystowanie podczas podróży środkami komunikacji publicznej, w tym służącymi do transportu osób niepełnosprawnych oraz taksówkami</w:t>
      </w:r>
      <w:r w:rsidRPr="00BC19D5">
        <w:rPr>
          <w:rFonts w:eastAsia="MS Gothic"/>
          <w:color w:val="000000"/>
          <w:sz w:val="24"/>
          <w:szCs w:val="24"/>
        </w:rPr>
        <w:t xml:space="preserve"> lub innym środkiem </w:t>
      </w:r>
      <w:r w:rsidR="00BC19D5">
        <w:rPr>
          <w:rFonts w:eastAsia="MS Gothic"/>
          <w:color w:val="000000"/>
          <w:sz w:val="24"/>
          <w:szCs w:val="24"/>
        </w:rPr>
        <w:br/>
      </w:r>
      <w:r w:rsidRPr="00BC19D5">
        <w:rPr>
          <w:rFonts w:eastAsia="MS Gothic"/>
          <w:color w:val="000000"/>
          <w:sz w:val="24"/>
          <w:szCs w:val="24"/>
        </w:rPr>
        <w:t>transportu</w:t>
      </w:r>
      <w:r w:rsidRPr="00BC19D5">
        <w:rPr>
          <w:rFonts w:eastAsia="Times New Roman"/>
          <w:color w:val="000000"/>
          <w:sz w:val="24"/>
          <w:szCs w:val="24"/>
        </w:rPr>
        <w:t xml:space="preserve">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1F4877AB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transport uczestnika Programu samochodem osoby niepełnosprawnej lub asystenta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7ECAC9DC" w14:textId="77777777" w:rsidR="00BC19D5" w:rsidRDefault="00EA0B02" w:rsidP="00BC19D5">
      <w:pPr>
        <w:pStyle w:val="Akapitzlist1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wsparcie w podejmowaniu aktywności życiowej i komunikowaniu się z otoczeniem:</w:t>
      </w:r>
    </w:p>
    <w:p w14:paraId="262158D8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wyjście na spacer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05AEA581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asystowanie podczas obecności osoby niepełnosprawnej w: kinie, teatrze, muzeum, restauracji, miejscu kultu religijnego, kawiarni, wydarzeniu plenerowym, etc.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4B297C01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wsparcie w załatwianiu spraw urzędowych i związanych z poszukiwaniem pracy (np. rozmowie z urzędnikiem w wypadku trudności z werbalnym komunikowaniem się, wypełnianiu formularzy)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288B5F56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wsparcie w rozmowie z otoczeniem w wypadku trudności z werbalnym komunikowaniem się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5DC27541" w14:textId="77777777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notowanie dyktowanych przez klienta treści ręcznie i na komputerze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C19D5">
        <w:rPr>
          <w:rFonts w:eastAsia="Times New Roman"/>
          <w:color w:val="000000"/>
          <w:sz w:val="24"/>
          <w:szCs w:val="24"/>
        </w:rPr>
        <w:t>;</w:t>
      </w:r>
    </w:p>
    <w:p w14:paraId="2EEE4F2E" w14:textId="6719C3DB" w:rsid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pomoc w zmianie ubioru i pozycji podczas: wizyt lekarskich, zabiegów rehabilitacyjnych, ćwiczeń fizjoterapeutycznych, pobytu na pływalni</w:t>
      </w:r>
      <w:r w:rsidRPr="00BC19D5">
        <w:rPr>
          <w:rFonts w:eastAsia="MS Gothic"/>
          <w:color w:val="000000"/>
          <w:sz w:val="24"/>
          <w:szCs w:val="24"/>
        </w:rPr>
        <w:t>, wyjściu na spacer</w:t>
      </w:r>
      <w:r w:rsidRPr="00BC19D5">
        <w:rPr>
          <w:rFonts w:eastAsia="Times New Roman"/>
          <w:color w:val="000000"/>
          <w:sz w:val="24"/>
          <w:szCs w:val="24"/>
        </w:rPr>
        <w:t xml:space="preserve">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;</w:t>
      </w:r>
    </w:p>
    <w:p w14:paraId="15E61E8F" w14:textId="627B90DB" w:rsidR="00EA0B02" w:rsidRPr="00BC19D5" w:rsidRDefault="00EA0B02" w:rsidP="00737B44">
      <w:pPr>
        <w:pStyle w:val="Akapitzlist1"/>
        <w:numPr>
          <w:ilvl w:val="1"/>
          <w:numId w:val="37"/>
        </w:numPr>
        <w:shd w:val="clear" w:color="auto" w:fill="FFFFFF"/>
        <w:spacing w:line="360" w:lineRule="auto"/>
        <w:ind w:left="1134"/>
        <w:rPr>
          <w:rFonts w:eastAsia="Times New Roman"/>
          <w:color w:val="000000"/>
          <w:sz w:val="24"/>
          <w:szCs w:val="24"/>
        </w:rPr>
      </w:pPr>
      <w:r w:rsidRPr="00BC19D5">
        <w:rPr>
          <w:rFonts w:eastAsia="Times New Roman"/>
          <w:color w:val="000000"/>
          <w:sz w:val="24"/>
          <w:szCs w:val="24"/>
        </w:rPr>
        <w:t>wsparcie w załatwianiu spraw  w punktach usługowych (w obecności osoby niepełnosprawnej)</w:t>
      </w:r>
      <w:r w:rsidR="00737B44">
        <w:rPr>
          <w:rFonts w:eastAsia="Times New Roman"/>
          <w:color w:val="000000"/>
          <w:sz w:val="24"/>
          <w:szCs w:val="24"/>
        </w:rPr>
        <w:t xml:space="preserve"> </w:t>
      </w:r>
      <w:r w:rsidRPr="00BC19D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C19D5">
        <w:rPr>
          <w:rFonts w:eastAsia="Times New Roman"/>
          <w:color w:val="000000"/>
          <w:sz w:val="24"/>
          <w:szCs w:val="24"/>
        </w:rPr>
        <w:t>.</w:t>
      </w:r>
    </w:p>
    <w:p w14:paraId="382F1344" w14:textId="5DC68342" w:rsidR="00EA0B02" w:rsidRPr="00BC19D5" w:rsidRDefault="00EA0B02" w:rsidP="00BC19D5">
      <w:pPr>
        <w:pStyle w:val="Akapitzlist1"/>
        <w:shd w:val="clear" w:color="auto" w:fill="FFFFFF"/>
        <w:spacing w:before="600" w:line="360" w:lineRule="auto"/>
        <w:ind w:left="0"/>
        <w:rPr>
          <w:bCs/>
          <w:sz w:val="24"/>
          <w:szCs w:val="24"/>
        </w:rPr>
      </w:pPr>
      <w:r w:rsidRPr="00BC19D5">
        <w:rPr>
          <w:bCs/>
          <w:sz w:val="24"/>
          <w:szCs w:val="24"/>
        </w:rPr>
        <w:t>Miejscowość, dnia ………………………</w:t>
      </w:r>
    </w:p>
    <w:sectPr w:rsidR="00EA0B02" w:rsidRPr="00BC19D5">
      <w:pgSz w:w="11906" w:h="16838"/>
      <w:pgMar w:top="539" w:right="851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 w:hint="default"/>
        <w:b w:val="0"/>
        <w:bCs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E7AC72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tarSymbol" w:eastAsia="StarSymbol" w:hAnsi="StarSymbol" w:cs="StarSymbol"/>
        <w:b/>
        <w:bCs/>
        <w:i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BF7C9C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Calibri" w:hint="default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 Symbol" w:eastAsia="Times New Roman" w:hAnsi="Segoe UI Symbol" w:cs="Times New Roman"/>
        <w:b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Calibri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 Symbol" w:eastAsia="MS Gothic" w:hAnsi="Segoe UI Symbol" w:cs="Times New Roman"/>
        <w:b/>
        <w:bCs/>
        <w:iCs/>
        <w:color w:val="00000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Calibri"/>
        <w:b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eastAsia="StarSymbol" w:hAnsi="StarSymbol" w:cs="StarSymbol"/>
        <w:b/>
        <w:bCs/>
        <w:i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114B5D"/>
    <w:multiLevelType w:val="hybridMultilevel"/>
    <w:tmpl w:val="11D4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D59EC"/>
    <w:multiLevelType w:val="hybridMultilevel"/>
    <w:tmpl w:val="A02C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22D72"/>
    <w:multiLevelType w:val="hybridMultilevel"/>
    <w:tmpl w:val="0636B308"/>
    <w:lvl w:ilvl="0" w:tplc="ACF60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44D30"/>
    <w:multiLevelType w:val="hybridMultilevel"/>
    <w:tmpl w:val="18887D96"/>
    <w:lvl w:ilvl="0" w:tplc="56A4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15080"/>
    <w:multiLevelType w:val="hybridMultilevel"/>
    <w:tmpl w:val="FC6C5C24"/>
    <w:lvl w:ilvl="0" w:tplc="957A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47ECA"/>
    <w:multiLevelType w:val="hybridMultilevel"/>
    <w:tmpl w:val="A3DCA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3E01E57"/>
    <w:multiLevelType w:val="hybridMultilevel"/>
    <w:tmpl w:val="218E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1C3475"/>
    <w:multiLevelType w:val="multilevel"/>
    <w:tmpl w:val="A2F29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B361365"/>
    <w:multiLevelType w:val="hybridMultilevel"/>
    <w:tmpl w:val="80B2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E0BCAA">
      <w:start w:val="1"/>
      <w:numFmt w:val="lowerLetter"/>
      <w:lvlText w:val="%2."/>
      <w:lvlJc w:val="left"/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B4601"/>
    <w:multiLevelType w:val="hybridMultilevel"/>
    <w:tmpl w:val="6D109C9C"/>
    <w:lvl w:ilvl="0" w:tplc="9BEC53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8327E"/>
    <w:multiLevelType w:val="hybridMultilevel"/>
    <w:tmpl w:val="FB92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CC8312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F00CB"/>
    <w:multiLevelType w:val="hybridMultilevel"/>
    <w:tmpl w:val="F05E0EC4"/>
    <w:lvl w:ilvl="0" w:tplc="B11038DC">
      <w:start w:val="1"/>
      <w:numFmt w:val="lowerLetter"/>
      <w:lvlText w:val="%1)"/>
      <w:lvlJc w:val="left"/>
      <w:rPr>
        <w:rFonts w:ascii="Calibri" w:hAnsi="Calibri" w:cs="Calibri" w:hint="default"/>
        <w:b w:val="0"/>
        <w:i w:val="0"/>
      </w:rPr>
    </w:lvl>
    <w:lvl w:ilvl="1" w:tplc="FFFFFFFF">
      <w:start w:val="1"/>
      <w:numFmt w:val="lowerLetter"/>
      <w:lvlText w:val="%2."/>
      <w:lvlJc w:val="left"/>
      <w:rPr>
        <w:rFonts w:ascii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43867"/>
    <w:multiLevelType w:val="hybridMultilevel"/>
    <w:tmpl w:val="FDF8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9AD"/>
    <w:multiLevelType w:val="hybridMultilevel"/>
    <w:tmpl w:val="5C4E6E4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3">
      <w:start w:val="1"/>
      <w:numFmt w:val="upperRoman"/>
      <w:lvlText w:val="%4."/>
      <w:lvlJc w:val="right"/>
      <w:pPr>
        <w:ind w:left="3589" w:hanging="360"/>
      </w:pPr>
    </w:lvl>
    <w:lvl w:ilvl="4" w:tplc="0415000F">
      <w:start w:val="1"/>
      <w:numFmt w:val="decimal"/>
      <w:lvlText w:val="%5."/>
      <w:lvlJc w:val="left"/>
      <w:pPr>
        <w:ind w:left="720" w:hanging="360"/>
      </w:pPr>
    </w:lvl>
    <w:lvl w:ilvl="5" w:tplc="04150011">
      <w:start w:val="1"/>
      <w:numFmt w:val="decimal"/>
      <w:lvlText w:val="%6)"/>
      <w:lvlJc w:val="left"/>
      <w:pPr>
        <w:ind w:left="1440" w:hanging="36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7F64357"/>
    <w:multiLevelType w:val="hybridMultilevel"/>
    <w:tmpl w:val="A51CB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648E49C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40368"/>
    <w:multiLevelType w:val="hybridMultilevel"/>
    <w:tmpl w:val="2612D114"/>
    <w:lvl w:ilvl="0" w:tplc="0E94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4C44B8"/>
    <w:multiLevelType w:val="hybridMultilevel"/>
    <w:tmpl w:val="681680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upperRoman"/>
      <w:lvlText w:val="%4."/>
      <w:lvlJc w:val="right"/>
      <w:pPr>
        <w:ind w:left="3589" w:hanging="360"/>
      </w:pPr>
    </w:lvl>
    <w:lvl w:ilvl="4" w:tplc="FFFFFFFF">
      <w:start w:val="1"/>
      <w:numFmt w:val="decimal"/>
      <w:lvlText w:val="%5."/>
      <w:lvlJc w:val="left"/>
      <w:pPr>
        <w:ind w:left="720" w:hanging="360"/>
      </w:pPr>
    </w:lvl>
    <w:lvl w:ilvl="5" w:tplc="FFFFFFFF">
      <w:start w:val="1"/>
      <w:numFmt w:val="decimal"/>
      <w:lvlText w:val="%6)"/>
      <w:lvlJc w:val="left"/>
      <w:pPr>
        <w:ind w:left="1440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2703DBF"/>
    <w:multiLevelType w:val="hybridMultilevel"/>
    <w:tmpl w:val="81F4EF5E"/>
    <w:lvl w:ilvl="0" w:tplc="B00890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11798"/>
    <w:multiLevelType w:val="hybridMultilevel"/>
    <w:tmpl w:val="5E52F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06BB24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D7FA8"/>
    <w:multiLevelType w:val="hybridMultilevel"/>
    <w:tmpl w:val="D88E4B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720" w:hanging="360"/>
      </w:pPr>
    </w:lvl>
    <w:lvl w:ilvl="5" w:tplc="04150011">
      <w:start w:val="1"/>
      <w:numFmt w:val="decimal"/>
      <w:lvlText w:val="%6)"/>
      <w:lvlJc w:val="left"/>
      <w:pPr>
        <w:ind w:left="1440" w:hanging="360"/>
      </w:pPr>
    </w:lvl>
    <w:lvl w:ilvl="6" w:tplc="20CC8312">
      <w:start w:val="1"/>
      <w:numFmt w:val="lowerLetter"/>
      <w:lvlText w:val="%7)"/>
      <w:lvlJc w:val="left"/>
      <w:rPr>
        <w:rFonts w:ascii="Calibri" w:hAnsi="Calibri" w:cs="Calibri" w:hint="default"/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4152EA9"/>
    <w:multiLevelType w:val="hybridMultilevel"/>
    <w:tmpl w:val="D63E8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3A1ABC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840F7"/>
    <w:multiLevelType w:val="hybridMultilevel"/>
    <w:tmpl w:val="AB08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E730C"/>
    <w:multiLevelType w:val="hybridMultilevel"/>
    <w:tmpl w:val="80B2A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rPr>
        <w:rFonts w:ascii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43358"/>
    <w:multiLevelType w:val="hybridMultilevel"/>
    <w:tmpl w:val="EA38E9F6"/>
    <w:lvl w:ilvl="0" w:tplc="23A27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0CC8312">
      <w:start w:val="1"/>
      <w:numFmt w:val="lowerLetter"/>
      <w:lvlText w:val="%3)"/>
      <w:lvlJc w:val="left"/>
      <w:rPr>
        <w:rFonts w:ascii="Calibri" w:hAnsi="Calibri" w:cs="Calibri" w:hint="default"/>
        <w:b w:val="0"/>
        <w:i w:val="0"/>
      </w:rPr>
    </w:lvl>
    <w:lvl w:ilvl="3" w:tplc="0EBE0616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C1CD5"/>
    <w:multiLevelType w:val="hybridMultilevel"/>
    <w:tmpl w:val="0C02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CC8312">
      <w:start w:val="1"/>
      <w:numFmt w:val="lowerLetter"/>
      <w:lvlText w:val="%2)"/>
      <w:lvlJc w:val="left"/>
      <w:rPr>
        <w:rFonts w:ascii="Calibri" w:hAnsi="Calibri" w:cs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87E07"/>
    <w:multiLevelType w:val="hybridMultilevel"/>
    <w:tmpl w:val="375C5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20DA8"/>
    <w:multiLevelType w:val="hybridMultilevel"/>
    <w:tmpl w:val="1B48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B3EEB"/>
    <w:multiLevelType w:val="hybridMultilevel"/>
    <w:tmpl w:val="BC88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6411A"/>
    <w:multiLevelType w:val="hybridMultilevel"/>
    <w:tmpl w:val="6F0A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1081">
    <w:abstractNumId w:val="0"/>
  </w:num>
  <w:num w:numId="2" w16cid:durableId="1602252336">
    <w:abstractNumId w:val="8"/>
  </w:num>
  <w:num w:numId="3" w16cid:durableId="1971276646">
    <w:abstractNumId w:val="9"/>
  </w:num>
  <w:num w:numId="4" w16cid:durableId="1024553703">
    <w:abstractNumId w:val="10"/>
  </w:num>
  <w:num w:numId="5" w16cid:durableId="1608465500">
    <w:abstractNumId w:val="11"/>
  </w:num>
  <w:num w:numId="6" w16cid:durableId="1175068811">
    <w:abstractNumId w:val="12"/>
  </w:num>
  <w:num w:numId="7" w16cid:durableId="707604463">
    <w:abstractNumId w:val="13"/>
  </w:num>
  <w:num w:numId="8" w16cid:durableId="434062567">
    <w:abstractNumId w:val="14"/>
  </w:num>
  <w:num w:numId="9" w16cid:durableId="486282943">
    <w:abstractNumId w:val="37"/>
  </w:num>
  <w:num w:numId="10" w16cid:durableId="1433894847">
    <w:abstractNumId w:val="16"/>
  </w:num>
  <w:num w:numId="11" w16cid:durableId="80492861">
    <w:abstractNumId w:val="24"/>
  </w:num>
  <w:num w:numId="12" w16cid:durableId="140928456">
    <w:abstractNumId w:val="34"/>
  </w:num>
  <w:num w:numId="13" w16cid:durableId="1885558753">
    <w:abstractNumId w:val="27"/>
  </w:num>
  <w:num w:numId="14" w16cid:durableId="621038794">
    <w:abstractNumId w:val="30"/>
  </w:num>
  <w:num w:numId="15" w16cid:durableId="405806485">
    <w:abstractNumId w:val="36"/>
  </w:num>
  <w:num w:numId="16" w16cid:durableId="536234731">
    <w:abstractNumId w:val="38"/>
  </w:num>
  <w:num w:numId="17" w16cid:durableId="1445230224">
    <w:abstractNumId w:val="17"/>
  </w:num>
  <w:num w:numId="18" w16cid:durableId="1210192050">
    <w:abstractNumId w:val="26"/>
  </w:num>
  <w:num w:numId="19" w16cid:durableId="794182400">
    <w:abstractNumId w:val="19"/>
  </w:num>
  <w:num w:numId="20" w16cid:durableId="671882049">
    <w:abstractNumId w:val="44"/>
  </w:num>
  <w:num w:numId="21" w16cid:durableId="1361707098">
    <w:abstractNumId w:val="40"/>
  </w:num>
  <w:num w:numId="22" w16cid:durableId="550962790">
    <w:abstractNumId w:val="20"/>
  </w:num>
  <w:num w:numId="23" w16cid:durableId="950478605">
    <w:abstractNumId w:val="42"/>
  </w:num>
  <w:num w:numId="24" w16cid:durableId="1323503634">
    <w:abstractNumId w:val="22"/>
  </w:num>
  <w:num w:numId="25" w16cid:durableId="775516362">
    <w:abstractNumId w:val="23"/>
  </w:num>
  <w:num w:numId="26" w16cid:durableId="921525914">
    <w:abstractNumId w:val="18"/>
  </w:num>
  <w:num w:numId="27" w16cid:durableId="259804072">
    <w:abstractNumId w:val="39"/>
  </w:num>
  <w:num w:numId="28" w16cid:durableId="1138916104">
    <w:abstractNumId w:val="43"/>
  </w:num>
  <w:num w:numId="29" w16cid:durableId="876623832">
    <w:abstractNumId w:val="31"/>
  </w:num>
  <w:num w:numId="30" w16cid:durableId="621809874">
    <w:abstractNumId w:val="29"/>
  </w:num>
  <w:num w:numId="31" w16cid:durableId="1924801588">
    <w:abstractNumId w:val="25"/>
  </w:num>
  <w:num w:numId="32" w16cid:durableId="497890937">
    <w:abstractNumId w:val="21"/>
  </w:num>
  <w:num w:numId="33" w16cid:durableId="33969031">
    <w:abstractNumId w:val="35"/>
  </w:num>
  <w:num w:numId="34" w16cid:durableId="934827357">
    <w:abstractNumId w:val="28"/>
  </w:num>
  <w:num w:numId="35" w16cid:durableId="282270632">
    <w:abstractNumId w:val="33"/>
  </w:num>
  <w:num w:numId="36" w16cid:durableId="535580805">
    <w:abstractNumId w:val="32"/>
  </w:num>
  <w:num w:numId="37" w16cid:durableId="370152431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2E"/>
    <w:rsid w:val="00046938"/>
    <w:rsid w:val="000848EA"/>
    <w:rsid w:val="000B7EED"/>
    <w:rsid w:val="001B5EA8"/>
    <w:rsid w:val="001E2969"/>
    <w:rsid w:val="003471BC"/>
    <w:rsid w:val="003F17DE"/>
    <w:rsid w:val="003F435A"/>
    <w:rsid w:val="00737B44"/>
    <w:rsid w:val="00775F19"/>
    <w:rsid w:val="007F176B"/>
    <w:rsid w:val="00886597"/>
    <w:rsid w:val="00965112"/>
    <w:rsid w:val="00A76C70"/>
    <w:rsid w:val="00BC19D5"/>
    <w:rsid w:val="00C00359"/>
    <w:rsid w:val="00C75A2E"/>
    <w:rsid w:val="00EA0B02"/>
    <w:rsid w:val="00F57C57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41B02"/>
  <w15:chartTrackingRefBased/>
  <w15:docId w15:val="{526004DA-CB72-4158-870C-DA1D854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color w:val="000000"/>
    </w:rPr>
  </w:style>
  <w:style w:type="character" w:customStyle="1" w:styleId="WW8Num5z1">
    <w:name w:val="WW8Num5z1"/>
    <w:rPr>
      <w:rFonts w:ascii="Courier New" w:eastAsia="Times New Roman" w:hAnsi="Courier New" w:cs="Courier New" w:hint="default"/>
      <w:b w:val="0"/>
      <w:bCs w:val="0"/>
      <w:color w:val="00000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Cs/>
      <w:color w:val="auto"/>
      <w:sz w:val="24"/>
      <w:szCs w:val="24"/>
    </w:rPr>
  </w:style>
  <w:style w:type="character" w:customStyle="1" w:styleId="WW8Num6z1">
    <w:name w:val="WW8Num6z1"/>
    <w:rPr>
      <w:rFonts w:ascii="Times New Roman" w:eastAsia="Times New Roman" w:hAnsi="Times New Roman" w:cs="Times New Roman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000000"/>
    </w:rPr>
  </w:style>
  <w:style w:type="character" w:customStyle="1" w:styleId="WW8Num7z1">
    <w:name w:val="WW8Num7z1"/>
    <w:rPr>
      <w:rFonts w:eastAsia="Times New Roman" w:cs="Times New Roman"/>
      <w:color w:val="000000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tarSymbol" w:eastAsia="StarSymbol" w:hAnsi="StarSymbol" w:cs="StarSymbol"/>
      <w:b/>
      <w:bCs/>
      <w:iCs/>
      <w:color w:val="000000"/>
      <w:sz w:val="18"/>
      <w:szCs w:val="18"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tarSymbol" w:eastAsia="StarSymbol" w:hAnsi="StarSymbol" w:cs="StarSymbol"/>
      <w:color w:val="000000"/>
      <w:sz w:val="18"/>
      <w:szCs w:val="18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Calibri"/>
      <w:color w:val="00000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egoe UI Symbol" w:eastAsia="Times New Roman" w:hAnsi="Segoe UI Symbol" w:cs="Times New Roman"/>
      <w:b/>
      <w:bCs/>
      <w:iCs/>
      <w:color w:val="auto"/>
      <w:sz w:val="24"/>
      <w:szCs w:val="24"/>
    </w:rPr>
  </w:style>
  <w:style w:type="character" w:customStyle="1" w:styleId="WW8Num11z1">
    <w:name w:val="WW8Num11z1"/>
    <w:rPr>
      <w:rFonts w:eastAsia="Times New Roman" w:cs="Calibri"/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WW8Num12z1">
    <w:name w:val="WW8Num12z1"/>
    <w:rPr>
      <w:rFonts w:eastAsia="Times New Roman" w:cs="Times New Roman"/>
      <w:color w:val="000000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Cs/>
      <w:color w:val="000000"/>
      <w:sz w:val="22"/>
      <w:szCs w:val="22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egoe UI Symbol" w:eastAsia="MS Gothic" w:hAnsi="Segoe UI Symbol" w:cs="Times New Roman"/>
      <w:b/>
      <w:bCs/>
      <w:iCs/>
      <w:color w:val="000000"/>
      <w:w w:val="100"/>
      <w:sz w:val="22"/>
      <w:szCs w:val="22"/>
    </w:rPr>
  </w:style>
  <w:style w:type="character" w:customStyle="1" w:styleId="WW8Num14z1">
    <w:name w:val="WW8Num14z1"/>
    <w:rPr>
      <w:rFonts w:ascii="Times New Roman" w:eastAsia="Times New Roman" w:hAnsi="Times New Roman" w:cs="Calibri"/>
      <w:b/>
      <w:color w:val="00000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tarSymbol" w:eastAsia="StarSymbol" w:hAnsi="StarSymbol" w:cs="StarSymbol"/>
      <w:b/>
      <w:bCs/>
      <w:iCs/>
      <w:color w:val="000000"/>
      <w:sz w:val="18"/>
      <w:szCs w:val="18"/>
    </w:rPr>
  </w:style>
  <w:style w:type="character" w:customStyle="1" w:styleId="WW8Num15z1">
    <w:name w:val="WW8Num15z1"/>
    <w:rPr>
      <w:rFonts w:eastAsia="Times New Roman" w:cs="Times New Roman"/>
      <w:color w:val="000000"/>
      <w:sz w:val="22"/>
      <w:szCs w:val="22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16z1">
    <w:name w:val="WW8Num16z1"/>
    <w:rPr>
      <w:rFonts w:cs="Calibri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eastAsia="Times New Roman" w:cs="Times New Roman"/>
      <w:color w:val="00000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6">
    <w:name w:val="Domyślna czcionka akapitu6"/>
  </w:style>
  <w:style w:type="character" w:customStyle="1" w:styleId="WW8Num18z0">
    <w:name w:val="WW8Num18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18z1">
    <w:name w:val="WW8Num18z1"/>
    <w:rPr>
      <w:rFonts w:cs="Calibri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2z2">
    <w:name w:val="WW8Num22z2"/>
  </w:style>
  <w:style w:type="character" w:customStyle="1" w:styleId="WW8Num22z4">
    <w:name w:val="WW8Num22z4"/>
  </w:style>
  <w:style w:type="character" w:customStyle="1" w:styleId="WW8Num23z0">
    <w:name w:val="WW8Num23z0"/>
    <w:rPr>
      <w:rFonts w:ascii="Symbol" w:eastAsia="MS Gothic" w:hAnsi="Symbol" w:cs="Symbol" w:hint="default"/>
      <w:b/>
      <w:bCs/>
      <w:color w:val="000000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22z1">
    <w:name w:val="WW8Num22z1"/>
  </w:style>
  <w:style w:type="character" w:customStyle="1" w:styleId="WW8Num22z3">
    <w:name w:val="WW8Num22z3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w w:val="100"/>
    </w:rPr>
  </w:style>
  <w:style w:type="character" w:customStyle="1" w:styleId="WW8Num31z0">
    <w:name w:val="WW8Num31z0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rPr>
      <w:rFonts w:eastAsia="Andale Sans UI" w:cs="Tahoma"/>
      <w:kern w:val="1"/>
      <w:sz w:val="24"/>
      <w:szCs w:val="24"/>
      <w:lang w:eastAsia="fa-IR" w:bidi="fa-IR"/>
    </w:rPr>
  </w:style>
  <w:style w:type="character" w:customStyle="1" w:styleId="Znakinumeracji">
    <w:name w:val="Znaki numeracji"/>
  </w:style>
  <w:style w:type="character" w:customStyle="1" w:styleId="ListLabel4">
    <w:name w:val="ListLabel 4"/>
    <w:rPr>
      <w:rFonts w:cs="Calibri"/>
      <w:color w:val="00000A"/>
    </w:rPr>
  </w:style>
  <w:style w:type="character" w:customStyle="1" w:styleId="ListLabel3">
    <w:name w:val="ListLabel 3"/>
    <w:rPr>
      <w:b w:val="0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widowControl w:val="0"/>
      <w:ind w:left="720" w:firstLine="0"/>
      <w:textAlignment w:val="baseline"/>
    </w:pPr>
    <w:rPr>
      <w:rFonts w:ascii="Times New Roman" w:eastAsia="Andale Sans UI" w:hAnsi="Times New Roman" w:cs="Tahoma"/>
      <w:sz w:val="24"/>
      <w:szCs w:val="24"/>
      <w:lang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ndale Sans U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 w:firstLine="0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04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14DA-F3A9-4587-A8D2-28154EAC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ogłoszenia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ogłoszenia</dc:title>
  <dc:subject/>
  <dc:creator>AMatuszewska</dc:creator>
  <cp:keywords/>
  <cp:lastModifiedBy>Sylwester Wesołowski</cp:lastModifiedBy>
  <cp:revision>6</cp:revision>
  <cp:lastPrinted>2023-02-20T08:42:00Z</cp:lastPrinted>
  <dcterms:created xsi:type="dcterms:W3CDTF">2023-02-20T07:33:00Z</dcterms:created>
  <dcterms:modified xsi:type="dcterms:W3CDTF">2023-02-20T08:43:00Z</dcterms:modified>
</cp:coreProperties>
</file>