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39E29" w14:textId="7FB8E6C0" w:rsidR="00913CA9" w:rsidRPr="00913CA9" w:rsidRDefault="00913CA9" w:rsidP="001F0996">
      <w:pPr>
        <w:spacing w:before="240" w:after="240" w:line="360" w:lineRule="auto"/>
        <w:jc w:val="center"/>
        <w:rPr>
          <w:rFonts w:ascii="Arial" w:hAnsi="Arial" w:cs="Arial"/>
          <w:b/>
        </w:rPr>
      </w:pPr>
      <w:r w:rsidRPr="00913CA9">
        <w:rPr>
          <w:rFonts w:ascii="Arial" w:hAnsi="Arial" w:cs="Arial"/>
          <w:b/>
        </w:rPr>
        <w:t>Karta pomiaru niezależności funkcjonalnej wg zmodyfikowanych kryteriów oceny – Skali FIM wraz z dodatkową informacją do wzoru karty pomiaru niezależności funkcjonalnej według zmodyfikowanych kryteriów oceny</w:t>
      </w:r>
    </w:p>
    <w:p w14:paraId="7A878D31" w14:textId="685B8061" w:rsidR="00913CA9" w:rsidRPr="00913CA9" w:rsidRDefault="00913CA9" w:rsidP="00913CA9">
      <w:pPr>
        <w:spacing w:line="360" w:lineRule="auto"/>
        <w:rPr>
          <w:rFonts w:ascii="Arial" w:hAnsi="Arial" w:cs="Arial"/>
        </w:rPr>
      </w:pPr>
      <w:r w:rsidRPr="00913CA9">
        <w:rPr>
          <w:rFonts w:ascii="Arial" w:hAnsi="Arial" w:cs="Arial"/>
        </w:rPr>
        <w:t>Imię i nazwisko ......................................................................................................................</w:t>
      </w:r>
    </w:p>
    <w:p w14:paraId="3D408C35" w14:textId="61E324EE" w:rsidR="00913CA9" w:rsidRPr="00913CA9" w:rsidRDefault="00913CA9" w:rsidP="00913CA9">
      <w:pPr>
        <w:spacing w:line="360" w:lineRule="auto"/>
        <w:rPr>
          <w:rFonts w:ascii="Arial" w:hAnsi="Arial" w:cs="Arial"/>
        </w:rPr>
      </w:pPr>
      <w:r w:rsidRPr="00913CA9">
        <w:rPr>
          <w:rFonts w:ascii="Arial" w:hAnsi="Arial" w:cs="Arial"/>
        </w:rPr>
        <w:t>Adres zamieszkania ..............................................................................................................</w:t>
      </w:r>
    </w:p>
    <w:p w14:paraId="704FAD62" w14:textId="3650578C" w:rsidR="00913CA9" w:rsidRPr="00913CA9" w:rsidRDefault="00913CA9" w:rsidP="00913CA9">
      <w:pPr>
        <w:spacing w:line="360" w:lineRule="auto"/>
        <w:rPr>
          <w:rFonts w:ascii="Arial" w:hAnsi="Arial" w:cs="Arial"/>
        </w:rPr>
      </w:pPr>
      <w:r w:rsidRPr="00913CA9">
        <w:rPr>
          <w:rFonts w:ascii="Arial" w:hAnsi="Arial" w:cs="Arial"/>
        </w:rPr>
        <w:t>PESEL ..................................................</w:t>
      </w:r>
      <w:r>
        <w:rPr>
          <w:rFonts w:ascii="Arial" w:hAnsi="Arial" w:cs="Arial"/>
        </w:rPr>
        <w:t>.........</w:t>
      </w:r>
      <w:r w:rsidRPr="00913CA9">
        <w:rPr>
          <w:rFonts w:ascii="Arial" w:hAnsi="Arial" w:cs="Arial"/>
        </w:rPr>
        <w:t>.......................................................................</w:t>
      </w:r>
    </w:p>
    <w:p w14:paraId="3BBB8A87" w14:textId="77777777" w:rsidR="00913CA9" w:rsidRPr="00913CA9" w:rsidRDefault="00913CA9" w:rsidP="00913CA9">
      <w:pPr>
        <w:spacing w:line="360" w:lineRule="auto"/>
        <w:rPr>
          <w:rFonts w:ascii="Arial" w:hAnsi="Arial" w:cs="Arial"/>
        </w:rPr>
      </w:pPr>
    </w:p>
    <w:tbl>
      <w:tblPr>
        <w:tblStyle w:val="Tabela-Siatka"/>
        <w:tblW w:w="0" w:type="auto"/>
        <w:tblLook w:val="04A0" w:firstRow="1" w:lastRow="0" w:firstColumn="1" w:lastColumn="0" w:noHBand="0" w:noVBand="1"/>
      </w:tblPr>
      <w:tblGrid>
        <w:gridCol w:w="2523"/>
        <w:gridCol w:w="5427"/>
        <w:gridCol w:w="1678"/>
      </w:tblGrid>
      <w:tr w:rsidR="00913CA9" w:rsidRPr="00913CA9" w14:paraId="4845DAC5" w14:textId="77777777" w:rsidTr="0060151F">
        <w:trPr>
          <w:trHeight w:val="398"/>
          <w:tblHeader/>
        </w:trPr>
        <w:tc>
          <w:tcPr>
            <w:tcW w:w="2547" w:type="dxa"/>
          </w:tcPr>
          <w:p w14:paraId="24BE35AF" w14:textId="77777777" w:rsidR="00913CA9" w:rsidRPr="00913CA9" w:rsidRDefault="00913CA9" w:rsidP="0060151F">
            <w:pPr>
              <w:rPr>
                <w:rFonts w:ascii="Arial" w:hAnsi="Arial" w:cs="Arial"/>
              </w:rPr>
            </w:pPr>
            <w:r w:rsidRPr="00913CA9">
              <w:rPr>
                <w:rFonts w:ascii="Arial" w:hAnsi="Arial" w:cs="Arial"/>
              </w:rPr>
              <w:t>Czynność</w:t>
            </w:r>
          </w:p>
        </w:tc>
        <w:tc>
          <w:tcPr>
            <w:tcW w:w="5528" w:type="dxa"/>
          </w:tcPr>
          <w:p w14:paraId="301E4FD8" w14:textId="77777777" w:rsidR="00913CA9" w:rsidRPr="00913CA9" w:rsidRDefault="00913CA9" w:rsidP="0060151F">
            <w:pPr>
              <w:rPr>
                <w:rFonts w:ascii="Arial" w:hAnsi="Arial" w:cs="Arial"/>
              </w:rPr>
            </w:pPr>
            <w:r w:rsidRPr="00913CA9">
              <w:rPr>
                <w:rFonts w:ascii="Arial" w:hAnsi="Arial" w:cs="Arial"/>
              </w:rPr>
              <w:t>Stopień samodzielności</w:t>
            </w:r>
          </w:p>
        </w:tc>
        <w:tc>
          <w:tcPr>
            <w:tcW w:w="1701" w:type="dxa"/>
          </w:tcPr>
          <w:p w14:paraId="15E9E012" w14:textId="77777777" w:rsidR="00913CA9" w:rsidRPr="00913CA9" w:rsidRDefault="00913CA9" w:rsidP="0060151F">
            <w:pPr>
              <w:rPr>
                <w:rFonts w:ascii="Arial" w:hAnsi="Arial" w:cs="Arial"/>
              </w:rPr>
            </w:pPr>
            <w:r w:rsidRPr="00913CA9">
              <w:rPr>
                <w:rFonts w:ascii="Arial" w:hAnsi="Arial" w:cs="Arial"/>
              </w:rPr>
              <w:t>Wynik</w:t>
            </w:r>
          </w:p>
        </w:tc>
      </w:tr>
      <w:tr w:rsidR="00913CA9" w:rsidRPr="00913CA9" w14:paraId="027F9D2E" w14:textId="77777777" w:rsidTr="0060151F">
        <w:tc>
          <w:tcPr>
            <w:tcW w:w="2547" w:type="dxa"/>
            <w:vMerge w:val="restart"/>
          </w:tcPr>
          <w:p w14:paraId="3AE6954D" w14:textId="77777777" w:rsidR="00913CA9" w:rsidRPr="00913CA9" w:rsidRDefault="00913CA9" w:rsidP="0060151F">
            <w:pPr>
              <w:rPr>
                <w:rFonts w:ascii="Arial" w:hAnsi="Arial" w:cs="Arial"/>
              </w:rPr>
            </w:pPr>
            <w:r w:rsidRPr="00913CA9">
              <w:rPr>
                <w:rFonts w:ascii="Arial" w:hAnsi="Arial" w:cs="Arial"/>
              </w:rPr>
              <w:t>Samoobsługa</w:t>
            </w:r>
          </w:p>
        </w:tc>
        <w:tc>
          <w:tcPr>
            <w:tcW w:w="5528" w:type="dxa"/>
          </w:tcPr>
          <w:p w14:paraId="3AFA8DBB" w14:textId="77777777" w:rsidR="00913CA9" w:rsidRPr="00913CA9" w:rsidRDefault="00913CA9" w:rsidP="0060151F">
            <w:pPr>
              <w:rPr>
                <w:rFonts w:ascii="Arial" w:hAnsi="Arial" w:cs="Arial"/>
              </w:rPr>
            </w:pPr>
            <w:r w:rsidRPr="00913CA9">
              <w:rPr>
                <w:rFonts w:ascii="Arial" w:hAnsi="Arial" w:cs="Arial"/>
              </w:rPr>
              <w:t>Spożywanie posiłków</w:t>
            </w:r>
          </w:p>
        </w:tc>
        <w:tc>
          <w:tcPr>
            <w:tcW w:w="1701" w:type="dxa"/>
          </w:tcPr>
          <w:p w14:paraId="391C01D8" w14:textId="77777777" w:rsidR="00913CA9" w:rsidRPr="00913CA9" w:rsidRDefault="00913CA9" w:rsidP="0060151F">
            <w:pPr>
              <w:rPr>
                <w:rFonts w:ascii="Arial" w:hAnsi="Arial" w:cs="Arial"/>
              </w:rPr>
            </w:pPr>
          </w:p>
        </w:tc>
      </w:tr>
      <w:tr w:rsidR="00913CA9" w:rsidRPr="00913CA9" w14:paraId="745DAB1A" w14:textId="77777777" w:rsidTr="0060151F">
        <w:tc>
          <w:tcPr>
            <w:tcW w:w="2547" w:type="dxa"/>
            <w:vMerge/>
          </w:tcPr>
          <w:p w14:paraId="74BD9BCA" w14:textId="77777777" w:rsidR="00913CA9" w:rsidRPr="00913CA9" w:rsidRDefault="00913CA9" w:rsidP="0060151F">
            <w:pPr>
              <w:rPr>
                <w:rFonts w:ascii="Arial" w:hAnsi="Arial" w:cs="Arial"/>
              </w:rPr>
            </w:pPr>
          </w:p>
        </w:tc>
        <w:tc>
          <w:tcPr>
            <w:tcW w:w="5528" w:type="dxa"/>
          </w:tcPr>
          <w:p w14:paraId="290E896D" w14:textId="77777777" w:rsidR="00913CA9" w:rsidRPr="00913CA9" w:rsidRDefault="00913CA9" w:rsidP="0060151F">
            <w:pPr>
              <w:rPr>
                <w:rFonts w:ascii="Arial" w:hAnsi="Arial" w:cs="Arial"/>
              </w:rPr>
            </w:pPr>
            <w:r w:rsidRPr="00913CA9">
              <w:rPr>
                <w:rFonts w:ascii="Arial" w:hAnsi="Arial" w:cs="Arial"/>
              </w:rPr>
              <w:t>Dbałość o wygląd zewnętrzny</w:t>
            </w:r>
          </w:p>
        </w:tc>
        <w:tc>
          <w:tcPr>
            <w:tcW w:w="1701" w:type="dxa"/>
          </w:tcPr>
          <w:p w14:paraId="2DBADA83" w14:textId="77777777" w:rsidR="00913CA9" w:rsidRPr="00913CA9" w:rsidRDefault="00913CA9" w:rsidP="0060151F">
            <w:pPr>
              <w:rPr>
                <w:rFonts w:ascii="Arial" w:hAnsi="Arial" w:cs="Arial"/>
              </w:rPr>
            </w:pPr>
          </w:p>
        </w:tc>
      </w:tr>
      <w:tr w:rsidR="00913CA9" w:rsidRPr="00913CA9" w14:paraId="27227CF5" w14:textId="77777777" w:rsidTr="0060151F">
        <w:tc>
          <w:tcPr>
            <w:tcW w:w="2547" w:type="dxa"/>
            <w:vMerge/>
          </w:tcPr>
          <w:p w14:paraId="487A0AA4" w14:textId="77777777" w:rsidR="00913CA9" w:rsidRPr="00913CA9" w:rsidRDefault="00913CA9" w:rsidP="0060151F">
            <w:pPr>
              <w:rPr>
                <w:rFonts w:ascii="Arial" w:hAnsi="Arial" w:cs="Arial"/>
              </w:rPr>
            </w:pPr>
          </w:p>
        </w:tc>
        <w:tc>
          <w:tcPr>
            <w:tcW w:w="5528" w:type="dxa"/>
          </w:tcPr>
          <w:p w14:paraId="0CF71BB5" w14:textId="77777777" w:rsidR="00913CA9" w:rsidRPr="00913CA9" w:rsidRDefault="00913CA9" w:rsidP="0060151F">
            <w:pPr>
              <w:rPr>
                <w:rFonts w:ascii="Arial" w:hAnsi="Arial" w:cs="Arial"/>
              </w:rPr>
            </w:pPr>
            <w:r w:rsidRPr="00913CA9">
              <w:rPr>
                <w:rFonts w:ascii="Arial" w:hAnsi="Arial" w:cs="Arial"/>
              </w:rPr>
              <w:t>Kąpiel</w:t>
            </w:r>
          </w:p>
        </w:tc>
        <w:tc>
          <w:tcPr>
            <w:tcW w:w="1701" w:type="dxa"/>
          </w:tcPr>
          <w:p w14:paraId="7EEEB854" w14:textId="77777777" w:rsidR="00913CA9" w:rsidRPr="00913CA9" w:rsidRDefault="00913CA9" w:rsidP="0060151F">
            <w:pPr>
              <w:rPr>
                <w:rFonts w:ascii="Arial" w:hAnsi="Arial" w:cs="Arial"/>
              </w:rPr>
            </w:pPr>
          </w:p>
        </w:tc>
      </w:tr>
      <w:tr w:rsidR="00913CA9" w:rsidRPr="00913CA9" w14:paraId="4FA8E33A" w14:textId="77777777" w:rsidTr="0060151F">
        <w:tc>
          <w:tcPr>
            <w:tcW w:w="2547" w:type="dxa"/>
            <w:vMerge/>
          </w:tcPr>
          <w:p w14:paraId="71208204" w14:textId="77777777" w:rsidR="00913CA9" w:rsidRPr="00913CA9" w:rsidRDefault="00913CA9" w:rsidP="0060151F">
            <w:pPr>
              <w:rPr>
                <w:rFonts w:ascii="Arial" w:hAnsi="Arial" w:cs="Arial"/>
              </w:rPr>
            </w:pPr>
          </w:p>
        </w:tc>
        <w:tc>
          <w:tcPr>
            <w:tcW w:w="5528" w:type="dxa"/>
          </w:tcPr>
          <w:p w14:paraId="0728CA71" w14:textId="77777777" w:rsidR="00913CA9" w:rsidRPr="00913CA9" w:rsidRDefault="00913CA9" w:rsidP="0060151F">
            <w:pPr>
              <w:rPr>
                <w:rFonts w:ascii="Arial" w:hAnsi="Arial" w:cs="Arial"/>
              </w:rPr>
            </w:pPr>
            <w:r w:rsidRPr="00913CA9">
              <w:rPr>
                <w:rFonts w:ascii="Arial" w:hAnsi="Arial" w:cs="Arial"/>
              </w:rPr>
              <w:t>Ubieranie górnej części ciała</w:t>
            </w:r>
          </w:p>
        </w:tc>
        <w:tc>
          <w:tcPr>
            <w:tcW w:w="1701" w:type="dxa"/>
          </w:tcPr>
          <w:p w14:paraId="42EB159C" w14:textId="77777777" w:rsidR="00913CA9" w:rsidRPr="00913CA9" w:rsidRDefault="00913CA9" w:rsidP="0060151F">
            <w:pPr>
              <w:rPr>
                <w:rFonts w:ascii="Arial" w:hAnsi="Arial" w:cs="Arial"/>
              </w:rPr>
            </w:pPr>
          </w:p>
        </w:tc>
      </w:tr>
      <w:tr w:rsidR="00913CA9" w:rsidRPr="00913CA9" w14:paraId="3E17E0A7" w14:textId="77777777" w:rsidTr="0060151F">
        <w:tc>
          <w:tcPr>
            <w:tcW w:w="2547" w:type="dxa"/>
            <w:vMerge/>
          </w:tcPr>
          <w:p w14:paraId="1D2214F2" w14:textId="77777777" w:rsidR="00913CA9" w:rsidRPr="00913CA9" w:rsidRDefault="00913CA9" w:rsidP="0060151F">
            <w:pPr>
              <w:rPr>
                <w:rFonts w:ascii="Arial" w:hAnsi="Arial" w:cs="Arial"/>
              </w:rPr>
            </w:pPr>
          </w:p>
        </w:tc>
        <w:tc>
          <w:tcPr>
            <w:tcW w:w="5528" w:type="dxa"/>
          </w:tcPr>
          <w:p w14:paraId="3F8A3878" w14:textId="77777777" w:rsidR="00913CA9" w:rsidRPr="00913CA9" w:rsidRDefault="00913CA9" w:rsidP="0060151F">
            <w:pPr>
              <w:rPr>
                <w:rFonts w:ascii="Arial" w:hAnsi="Arial" w:cs="Arial"/>
              </w:rPr>
            </w:pPr>
            <w:r w:rsidRPr="00913CA9">
              <w:rPr>
                <w:rFonts w:ascii="Arial" w:hAnsi="Arial" w:cs="Arial"/>
              </w:rPr>
              <w:t>Ubieranie dolnej części ciała</w:t>
            </w:r>
          </w:p>
        </w:tc>
        <w:tc>
          <w:tcPr>
            <w:tcW w:w="1701" w:type="dxa"/>
          </w:tcPr>
          <w:p w14:paraId="34A5220B" w14:textId="77777777" w:rsidR="00913CA9" w:rsidRPr="00913CA9" w:rsidRDefault="00913CA9" w:rsidP="0060151F">
            <w:pPr>
              <w:rPr>
                <w:rFonts w:ascii="Arial" w:hAnsi="Arial" w:cs="Arial"/>
              </w:rPr>
            </w:pPr>
          </w:p>
        </w:tc>
      </w:tr>
      <w:tr w:rsidR="00913CA9" w:rsidRPr="00913CA9" w14:paraId="7B5ECEFC" w14:textId="77777777" w:rsidTr="0060151F">
        <w:tc>
          <w:tcPr>
            <w:tcW w:w="2547" w:type="dxa"/>
            <w:vMerge/>
          </w:tcPr>
          <w:p w14:paraId="35124CA5" w14:textId="77777777" w:rsidR="00913CA9" w:rsidRPr="00913CA9" w:rsidRDefault="00913CA9" w:rsidP="0060151F">
            <w:pPr>
              <w:rPr>
                <w:rFonts w:ascii="Arial" w:hAnsi="Arial" w:cs="Arial"/>
              </w:rPr>
            </w:pPr>
          </w:p>
        </w:tc>
        <w:tc>
          <w:tcPr>
            <w:tcW w:w="5528" w:type="dxa"/>
          </w:tcPr>
          <w:p w14:paraId="1A1337F3" w14:textId="77777777" w:rsidR="00913CA9" w:rsidRPr="00913CA9" w:rsidRDefault="00913CA9" w:rsidP="0060151F">
            <w:pPr>
              <w:rPr>
                <w:rFonts w:ascii="Arial" w:hAnsi="Arial" w:cs="Arial"/>
              </w:rPr>
            </w:pPr>
            <w:r w:rsidRPr="00913CA9">
              <w:rPr>
                <w:rFonts w:ascii="Arial" w:hAnsi="Arial" w:cs="Arial"/>
              </w:rPr>
              <w:t>Toaleta</w:t>
            </w:r>
          </w:p>
        </w:tc>
        <w:tc>
          <w:tcPr>
            <w:tcW w:w="1701" w:type="dxa"/>
          </w:tcPr>
          <w:p w14:paraId="6E562F3B" w14:textId="77777777" w:rsidR="00913CA9" w:rsidRPr="00913CA9" w:rsidRDefault="00913CA9" w:rsidP="0060151F">
            <w:pPr>
              <w:rPr>
                <w:rFonts w:ascii="Arial" w:hAnsi="Arial" w:cs="Arial"/>
              </w:rPr>
            </w:pPr>
          </w:p>
        </w:tc>
      </w:tr>
      <w:tr w:rsidR="00913CA9" w:rsidRPr="00913CA9" w14:paraId="5E24EDC7" w14:textId="77777777" w:rsidTr="0060151F">
        <w:tc>
          <w:tcPr>
            <w:tcW w:w="2547" w:type="dxa"/>
            <w:vMerge w:val="restart"/>
          </w:tcPr>
          <w:p w14:paraId="7F3790C1" w14:textId="77777777" w:rsidR="00913CA9" w:rsidRPr="00913CA9" w:rsidRDefault="00913CA9" w:rsidP="0060151F">
            <w:pPr>
              <w:rPr>
                <w:rFonts w:ascii="Arial" w:hAnsi="Arial" w:cs="Arial"/>
              </w:rPr>
            </w:pPr>
            <w:r w:rsidRPr="00913CA9">
              <w:rPr>
                <w:rFonts w:ascii="Arial" w:hAnsi="Arial" w:cs="Arial"/>
              </w:rPr>
              <w:t>Kontrola zwieraczy</w:t>
            </w:r>
          </w:p>
        </w:tc>
        <w:tc>
          <w:tcPr>
            <w:tcW w:w="5528" w:type="dxa"/>
          </w:tcPr>
          <w:p w14:paraId="11B93C05" w14:textId="77777777" w:rsidR="00913CA9" w:rsidRPr="00913CA9" w:rsidRDefault="00913CA9" w:rsidP="0060151F">
            <w:pPr>
              <w:rPr>
                <w:rFonts w:ascii="Arial" w:hAnsi="Arial" w:cs="Arial"/>
              </w:rPr>
            </w:pPr>
            <w:r w:rsidRPr="00913CA9">
              <w:rPr>
                <w:rFonts w:ascii="Arial" w:hAnsi="Arial" w:cs="Arial"/>
              </w:rPr>
              <w:t>Oddawanie moczu</w:t>
            </w:r>
          </w:p>
        </w:tc>
        <w:tc>
          <w:tcPr>
            <w:tcW w:w="1701" w:type="dxa"/>
          </w:tcPr>
          <w:p w14:paraId="0A4041B2" w14:textId="77777777" w:rsidR="00913CA9" w:rsidRPr="00913CA9" w:rsidRDefault="00913CA9" w:rsidP="0060151F">
            <w:pPr>
              <w:rPr>
                <w:rFonts w:ascii="Arial" w:hAnsi="Arial" w:cs="Arial"/>
              </w:rPr>
            </w:pPr>
          </w:p>
        </w:tc>
      </w:tr>
      <w:tr w:rsidR="00913CA9" w:rsidRPr="00913CA9" w14:paraId="2613FE72" w14:textId="77777777" w:rsidTr="0060151F">
        <w:tc>
          <w:tcPr>
            <w:tcW w:w="2547" w:type="dxa"/>
            <w:vMerge/>
          </w:tcPr>
          <w:p w14:paraId="49C2DA43" w14:textId="77777777" w:rsidR="00913CA9" w:rsidRPr="00913CA9" w:rsidRDefault="00913CA9" w:rsidP="0060151F">
            <w:pPr>
              <w:rPr>
                <w:rFonts w:ascii="Arial" w:hAnsi="Arial" w:cs="Arial"/>
              </w:rPr>
            </w:pPr>
          </w:p>
        </w:tc>
        <w:tc>
          <w:tcPr>
            <w:tcW w:w="5528" w:type="dxa"/>
          </w:tcPr>
          <w:p w14:paraId="533C168D" w14:textId="77777777" w:rsidR="00913CA9" w:rsidRPr="00913CA9" w:rsidRDefault="00913CA9" w:rsidP="0060151F">
            <w:pPr>
              <w:rPr>
                <w:rFonts w:ascii="Arial" w:hAnsi="Arial" w:cs="Arial"/>
              </w:rPr>
            </w:pPr>
            <w:r w:rsidRPr="00913CA9">
              <w:rPr>
                <w:rFonts w:ascii="Arial" w:hAnsi="Arial" w:cs="Arial"/>
              </w:rPr>
              <w:t>Oddawanie stolca</w:t>
            </w:r>
          </w:p>
        </w:tc>
        <w:tc>
          <w:tcPr>
            <w:tcW w:w="1701" w:type="dxa"/>
          </w:tcPr>
          <w:p w14:paraId="433A13BC" w14:textId="77777777" w:rsidR="00913CA9" w:rsidRPr="00913CA9" w:rsidRDefault="00913CA9" w:rsidP="0060151F">
            <w:pPr>
              <w:rPr>
                <w:rFonts w:ascii="Arial" w:hAnsi="Arial" w:cs="Arial"/>
              </w:rPr>
            </w:pPr>
          </w:p>
        </w:tc>
      </w:tr>
      <w:tr w:rsidR="00913CA9" w:rsidRPr="00913CA9" w14:paraId="34045383" w14:textId="77777777" w:rsidTr="0060151F">
        <w:tc>
          <w:tcPr>
            <w:tcW w:w="2547" w:type="dxa"/>
            <w:vMerge w:val="restart"/>
          </w:tcPr>
          <w:p w14:paraId="68152B83" w14:textId="77777777" w:rsidR="00913CA9" w:rsidRPr="00913CA9" w:rsidRDefault="00913CA9" w:rsidP="0060151F">
            <w:pPr>
              <w:rPr>
                <w:rFonts w:ascii="Arial" w:hAnsi="Arial" w:cs="Arial"/>
              </w:rPr>
            </w:pPr>
            <w:r w:rsidRPr="00913CA9">
              <w:rPr>
                <w:rFonts w:ascii="Arial" w:hAnsi="Arial" w:cs="Arial"/>
              </w:rPr>
              <w:t>Mobilność</w:t>
            </w:r>
          </w:p>
        </w:tc>
        <w:tc>
          <w:tcPr>
            <w:tcW w:w="5528" w:type="dxa"/>
          </w:tcPr>
          <w:p w14:paraId="0F33211A" w14:textId="77777777" w:rsidR="00913CA9" w:rsidRPr="00913CA9" w:rsidRDefault="00913CA9" w:rsidP="0060151F">
            <w:pPr>
              <w:rPr>
                <w:rFonts w:ascii="Arial" w:hAnsi="Arial" w:cs="Arial"/>
              </w:rPr>
            </w:pPr>
            <w:r w:rsidRPr="00913CA9">
              <w:rPr>
                <w:rFonts w:ascii="Arial" w:hAnsi="Arial" w:cs="Arial"/>
              </w:rPr>
              <w:t>Przechodzenie z łóżka na krzesło lub wózek inwalidzki</w:t>
            </w:r>
          </w:p>
        </w:tc>
        <w:tc>
          <w:tcPr>
            <w:tcW w:w="1701" w:type="dxa"/>
          </w:tcPr>
          <w:p w14:paraId="37899420" w14:textId="77777777" w:rsidR="00913CA9" w:rsidRPr="00913CA9" w:rsidRDefault="00913CA9" w:rsidP="0060151F">
            <w:pPr>
              <w:rPr>
                <w:rFonts w:ascii="Arial" w:hAnsi="Arial" w:cs="Arial"/>
              </w:rPr>
            </w:pPr>
          </w:p>
        </w:tc>
      </w:tr>
      <w:tr w:rsidR="00913CA9" w:rsidRPr="00913CA9" w14:paraId="5AA6CABC" w14:textId="77777777" w:rsidTr="0060151F">
        <w:tc>
          <w:tcPr>
            <w:tcW w:w="2547" w:type="dxa"/>
            <w:vMerge/>
          </w:tcPr>
          <w:p w14:paraId="250491CC" w14:textId="77777777" w:rsidR="00913CA9" w:rsidRPr="00913CA9" w:rsidRDefault="00913CA9" w:rsidP="0060151F">
            <w:pPr>
              <w:rPr>
                <w:rFonts w:ascii="Arial" w:hAnsi="Arial" w:cs="Arial"/>
              </w:rPr>
            </w:pPr>
          </w:p>
        </w:tc>
        <w:tc>
          <w:tcPr>
            <w:tcW w:w="5528" w:type="dxa"/>
          </w:tcPr>
          <w:p w14:paraId="3B5A0458" w14:textId="77777777" w:rsidR="00913CA9" w:rsidRPr="00913CA9" w:rsidRDefault="00913CA9" w:rsidP="0060151F">
            <w:pPr>
              <w:rPr>
                <w:rFonts w:ascii="Arial" w:hAnsi="Arial" w:cs="Arial"/>
              </w:rPr>
            </w:pPr>
            <w:r w:rsidRPr="00913CA9">
              <w:rPr>
                <w:rFonts w:ascii="Arial" w:hAnsi="Arial" w:cs="Arial"/>
              </w:rPr>
              <w:t>Siadanie na muszli klozetowej</w:t>
            </w:r>
          </w:p>
        </w:tc>
        <w:tc>
          <w:tcPr>
            <w:tcW w:w="1701" w:type="dxa"/>
          </w:tcPr>
          <w:p w14:paraId="07657784" w14:textId="77777777" w:rsidR="00913CA9" w:rsidRPr="00913CA9" w:rsidRDefault="00913CA9" w:rsidP="0060151F">
            <w:pPr>
              <w:rPr>
                <w:rFonts w:ascii="Arial" w:hAnsi="Arial" w:cs="Arial"/>
              </w:rPr>
            </w:pPr>
          </w:p>
        </w:tc>
      </w:tr>
      <w:tr w:rsidR="00913CA9" w:rsidRPr="00913CA9" w14:paraId="0ED97D81" w14:textId="77777777" w:rsidTr="0060151F">
        <w:tc>
          <w:tcPr>
            <w:tcW w:w="2547" w:type="dxa"/>
            <w:vMerge/>
          </w:tcPr>
          <w:p w14:paraId="4BBC6896" w14:textId="77777777" w:rsidR="00913CA9" w:rsidRPr="00913CA9" w:rsidRDefault="00913CA9" w:rsidP="0060151F">
            <w:pPr>
              <w:rPr>
                <w:rFonts w:ascii="Arial" w:hAnsi="Arial" w:cs="Arial"/>
              </w:rPr>
            </w:pPr>
          </w:p>
        </w:tc>
        <w:tc>
          <w:tcPr>
            <w:tcW w:w="5528" w:type="dxa"/>
          </w:tcPr>
          <w:p w14:paraId="1605179D" w14:textId="77777777" w:rsidR="00913CA9" w:rsidRPr="00913CA9" w:rsidRDefault="00913CA9" w:rsidP="0060151F">
            <w:pPr>
              <w:rPr>
                <w:rFonts w:ascii="Arial" w:hAnsi="Arial" w:cs="Arial"/>
              </w:rPr>
            </w:pPr>
            <w:r w:rsidRPr="00913CA9">
              <w:rPr>
                <w:rFonts w:ascii="Arial" w:hAnsi="Arial" w:cs="Arial"/>
              </w:rPr>
              <w:t>Wchodzenie pod prysznic lub do wanny</w:t>
            </w:r>
          </w:p>
        </w:tc>
        <w:tc>
          <w:tcPr>
            <w:tcW w:w="1701" w:type="dxa"/>
          </w:tcPr>
          <w:p w14:paraId="5C67A2B2" w14:textId="77777777" w:rsidR="00913CA9" w:rsidRPr="00913CA9" w:rsidRDefault="00913CA9" w:rsidP="0060151F">
            <w:pPr>
              <w:rPr>
                <w:rFonts w:ascii="Arial" w:hAnsi="Arial" w:cs="Arial"/>
              </w:rPr>
            </w:pPr>
          </w:p>
        </w:tc>
      </w:tr>
      <w:tr w:rsidR="00913CA9" w:rsidRPr="00913CA9" w14:paraId="236592D1" w14:textId="77777777" w:rsidTr="0060151F">
        <w:tc>
          <w:tcPr>
            <w:tcW w:w="2547" w:type="dxa"/>
            <w:vMerge w:val="restart"/>
          </w:tcPr>
          <w:p w14:paraId="48B0747C" w14:textId="77777777" w:rsidR="00913CA9" w:rsidRPr="00913CA9" w:rsidRDefault="00913CA9" w:rsidP="0060151F">
            <w:pPr>
              <w:rPr>
                <w:rFonts w:ascii="Arial" w:hAnsi="Arial" w:cs="Arial"/>
              </w:rPr>
            </w:pPr>
            <w:r w:rsidRPr="00913CA9">
              <w:rPr>
                <w:rFonts w:ascii="Arial" w:hAnsi="Arial" w:cs="Arial"/>
              </w:rPr>
              <w:t>Lokomocja</w:t>
            </w:r>
          </w:p>
        </w:tc>
        <w:tc>
          <w:tcPr>
            <w:tcW w:w="5528" w:type="dxa"/>
          </w:tcPr>
          <w:p w14:paraId="3471A2D9" w14:textId="77777777" w:rsidR="00913CA9" w:rsidRPr="00913CA9" w:rsidRDefault="00913CA9" w:rsidP="0060151F">
            <w:pPr>
              <w:rPr>
                <w:rFonts w:ascii="Arial" w:hAnsi="Arial" w:cs="Arial"/>
              </w:rPr>
            </w:pPr>
            <w:r w:rsidRPr="00913CA9">
              <w:rPr>
                <w:rFonts w:ascii="Arial" w:hAnsi="Arial" w:cs="Arial"/>
              </w:rPr>
              <w:t>Chodzenie lub jazda na wózku inwalidzkim</w:t>
            </w:r>
          </w:p>
        </w:tc>
        <w:tc>
          <w:tcPr>
            <w:tcW w:w="1701" w:type="dxa"/>
          </w:tcPr>
          <w:p w14:paraId="06812498" w14:textId="77777777" w:rsidR="00913CA9" w:rsidRPr="00913CA9" w:rsidRDefault="00913CA9" w:rsidP="0060151F">
            <w:pPr>
              <w:rPr>
                <w:rFonts w:ascii="Arial" w:hAnsi="Arial" w:cs="Arial"/>
              </w:rPr>
            </w:pPr>
          </w:p>
        </w:tc>
      </w:tr>
      <w:tr w:rsidR="00913CA9" w:rsidRPr="00913CA9" w14:paraId="2E75B150" w14:textId="77777777" w:rsidTr="0060151F">
        <w:tc>
          <w:tcPr>
            <w:tcW w:w="2547" w:type="dxa"/>
            <w:vMerge/>
          </w:tcPr>
          <w:p w14:paraId="0ABE2D3A" w14:textId="77777777" w:rsidR="00913CA9" w:rsidRPr="00913CA9" w:rsidRDefault="00913CA9" w:rsidP="0060151F">
            <w:pPr>
              <w:rPr>
                <w:rFonts w:ascii="Arial" w:hAnsi="Arial" w:cs="Arial"/>
              </w:rPr>
            </w:pPr>
          </w:p>
        </w:tc>
        <w:tc>
          <w:tcPr>
            <w:tcW w:w="5528" w:type="dxa"/>
          </w:tcPr>
          <w:p w14:paraId="3CD9C09E" w14:textId="77777777" w:rsidR="00913CA9" w:rsidRPr="00913CA9" w:rsidRDefault="00913CA9" w:rsidP="0060151F">
            <w:pPr>
              <w:rPr>
                <w:rFonts w:ascii="Arial" w:hAnsi="Arial" w:cs="Arial"/>
              </w:rPr>
            </w:pPr>
            <w:r w:rsidRPr="00913CA9">
              <w:rPr>
                <w:rFonts w:ascii="Arial" w:hAnsi="Arial" w:cs="Arial"/>
              </w:rPr>
              <w:t>Schody</w:t>
            </w:r>
          </w:p>
        </w:tc>
        <w:tc>
          <w:tcPr>
            <w:tcW w:w="1701" w:type="dxa"/>
          </w:tcPr>
          <w:p w14:paraId="08BF503C" w14:textId="77777777" w:rsidR="00913CA9" w:rsidRPr="00913CA9" w:rsidRDefault="00913CA9" w:rsidP="0060151F">
            <w:pPr>
              <w:rPr>
                <w:rFonts w:ascii="Arial" w:hAnsi="Arial" w:cs="Arial"/>
              </w:rPr>
            </w:pPr>
          </w:p>
        </w:tc>
      </w:tr>
      <w:tr w:rsidR="00913CA9" w:rsidRPr="00913CA9" w14:paraId="47271140" w14:textId="77777777" w:rsidTr="0060151F">
        <w:tc>
          <w:tcPr>
            <w:tcW w:w="2547" w:type="dxa"/>
            <w:vMerge w:val="restart"/>
          </w:tcPr>
          <w:p w14:paraId="742027A5" w14:textId="77777777" w:rsidR="00913CA9" w:rsidRPr="00913CA9" w:rsidRDefault="00913CA9" w:rsidP="0060151F">
            <w:pPr>
              <w:rPr>
                <w:rFonts w:ascii="Arial" w:hAnsi="Arial" w:cs="Arial"/>
              </w:rPr>
            </w:pPr>
            <w:r w:rsidRPr="00913CA9">
              <w:rPr>
                <w:rFonts w:ascii="Arial" w:hAnsi="Arial" w:cs="Arial"/>
              </w:rPr>
              <w:t>Komunikacja</w:t>
            </w:r>
          </w:p>
        </w:tc>
        <w:tc>
          <w:tcPr>
            <w:tcW w:w="5528" w:type="dxa"/>
          </w:tcPr>
          <w:p w14:paraId="109DE020" w14:textId="77777777" w:rsidR="00913CA9" w:rsidRPr="00913CA9" w:rsidRDefault="00913CA9" w:rsidP="0060151F">
            <w:pPr>
              <w:rPr>
                <w:rFonts w:ascii="Arial" w:hAnsi="Arial" w:cs="Arial"/>
              </w:rPr>
            </w:pPr>
            <w:r w:rsidRPr="00913CA9">
              <w:rPr>
                <w:rFonts w:ascii="Arial" w:hAnsi="Arial" w:cs="Arial"/>
              </w:rPr>
              <w:t>Zrozumienie</w:t>
            </w:r>
          </w:p>
        </w:tc>
        <w:tc>
          <w:tcPr>
            <w:tcW w:w="1701" w:type="dxa"/>
          </w:tcPr>
          <w:p w14:paraId="13ABF6C8" w14:textId="77777777" w:rsidR="00913CA9" w:rsidRPr="00913CA9" w:rsidRDefault="00913CA9" w:rsidP="0060151F">
            <w:pPr>
              <w:rPr>
                <w:rFonts w:ascii="Arial" w:hAnsi="Arial" w:cs="Arial"/>
              </w:rPr>
            </w:pPr>
          </w:p>
        </w:tc>
      </w:tr>
      <w:tr w:rsidR="00913CA9" w:rsidRPr="00913CA9" w14:paraId="67372E82" w14:textId="77777777" w:rsidTr="0060151F">
        <w:tc>
          <w:tcPr>
            <w:tcW w:w="2547" w:type="dxa"/>
            <w:vMerge/>
          </w:tcPr>
          <w:p w14:paraId="40CD9FBD" w14:textId="77777777" w:rsidR="00913CA9" w:rsidRPr="00913CA9" w:rsidRDefault="00913CA9" w:rsidP="0060151F">
            <w:pPr>
              <w:rPr>
                <w:rFonts w:ascii="Arial" w:hAnsi="Arial" w:cs="Arial"/>
              </w:rPr>
            </w:pPr>
          </w:p>
        </w:tc>
        <w:tc>
          <w:tcPr>
            <w:tcW w:w="5528" w:type="dxa"/>
          </w:tcPr>
          <w:p w14:paraId="2B75E72F" w14:textId="77777777" w:rsidR="00913CA9" w:rsidRPr="00913CA9" w:rsidRDefault="00913CA9" w:rsidP="0060151F">
            <w:pPr>
              <w:rPr>
                <w:rFonts w:ascii="Arial" w:hAnsi="Arial" w:cs="Arial"/>
              </w:rPr>
            </w:pPr>
            <w:r w:rsidRPr="00913CA9">
              <w:rPr>
                <w:rFonts w:ascii="Arial" w:hAnsi="Arial" w:cs="Arial"/>
              </w:rPr>
              <w:t>Wypowiadanie się</w:t>
            </w:r>
          </w:p>
        </w:tc>
        <w:tc>
          <w:tcPr>
            <w:tcW w:w="1701" w:type="dxa"/>
          </w:tcPr>
          <w:p w14:paraId="6532C186" w14:textId="77777777" w:rsidR="00913CA9" w:rsidRPr="00913CA9" w:rsidRDefault="00913CA9" w:rsidP="0060151F">
            <w:pPr>
              <w:rPr>
                <w:rFonts w:ascii="Arial" w:hAnsi="Arial" w:cs="Arial"/>
              </w:rPr>
            </w:pPr>
          </w:p>
        </w:tc>
      </w:tr>
      <w:tr w:rsidR="00913CA9" w:rsidRPr="00913CA9" w14:paraId="4C701A9A" w14:textId="77777777" w:rsidTr="0060151F">
        <w:tc>
          <w:tcPr>
            <w:tcW w:w="2547" w:type="dxa"/>
            <w:vMerge w:val="restart"/>
          </w:tcPr>
          <w:p w14:paraId="4B002298" w14:textId="77777777" w:rsidR="00913CA9" w:rsidRPr="00913CA9" w:rsidRDefault="00913CA9" w:rsidP="0060151F">
            <w:pPr>
              <w:rPr>
                <w:rFonts w:ascii="Arial" w:hAnsi="Arial" w:cs="Arial"/>
              </w:rPr>
            </w:pPr>
            <w:r w:rsidRPr="00913CA9">
              <w:rPr>
                <w:rFonts w:ascii="Arial" w:hAnsi="Arial" w:cs="Arial"/>
              </w:rPr>
              <w:t>Świadomość społeczna</w:t>
            </w:r>
          </w:p>
        </w:tc>
        <w:tc>
          <w:tcPr>
            <w:tcW w:w="5528" w:type="dxa"/>
          </w:tcPr>
          <w:p w14:paraId="5F3BF43D" w14:textId="77777777" w:rsidR="00913CA9" w:rsidRPr="00913CA9" w:rsidRDefault="00913CA9" w:rsidP="0060151F">
            <w:pPr>
              <w:rPr>
                <w:rFonts w:ascii="Arial" w:hAnsi="Arial" w:cs="Arial"/>
              </w:rPr>
            </w:pPr>
            <w:r w:rsidRPr="00913CA9">
              <w:rPr>
                <w:rFonts w:ascii="Arial" w:hAnsi="Arial" w:cs="Arial"/>
              </w:rPr>
              <w:t>Kontakty międzyludzkie</w:t>
            </w:r>
          </w:p>
        </w:tc>
        <w:tc>
          <w:tcPr>
            <w:tcW w:w="1701" w:type="dxa"/>
          </w:tcPr>
          <w:p w14:paraId="1A15ABE4" w14:textId="77777777" w:rsidR="00913CA9" w:rsidRPr="00913CA9" w:rsidRDefault="00913CA9" w:rsidP="0060151F">
            <w:pPr>
              <w:rPr>
                <w:rFonts w:ascii="Arial" w:hAnsi="Arial" w:cs="Arial"/>
              </w:rPr>
            </w:pPr>
          </w:p>
        </w:tc>
      </w:tr>
      <w:tr w:rsidR="00913CA9" w:rsidRPr="00913CA9" w14:paraId="57156EBB" w14:textId="77777777" w:rsidTr="0060151F">
        <w:tc>
          <w:tcPr>
            <w:tcW w:w="2547" w:type="dxa"/>
            <w:vMerge/>
          </w:tcPr>
          <w:p w14:paraId="03B95872" w14:textId="77777777" w:rsidR="00913CA9" w:rsidRPr="00913CA9" w:rsidRDefault="00913CA9" w:rsidP="0060151F">
            <w:pPr>
              <w:rPr>
                <w:rFonts w:ascii="Arial" w:hAnsi="Arial" w:cs="Arial"/>
              </w:rPr>
            </w:pPr>
          </w:p>
        </w:tc>
        <w:tc>
          <w:tcPr>
            <w:tcW w:w="5528" w:type="dxa"/>
          </w:tcPr>
          <w:p w14:paraId="7882C05D" w14:textId="77777777" w:rsidR="00913CA9" w:rsidRPr="00913CA9" w:rsidRDefault="00913CA9" w:rsidP="0060151F">
            <w:pPr>
              <w:rPr>
                <w:rFonts w:ascii="Arial" w:hAnsi="Arial" w:cs="Arial"/>
              </w:rPr>
            </w:pPr>
            <w:r w:rsidRPr="00913CA9">
              <w:rPr>
                <w:rFonts w:ascii="Arial" w:hAnsi="Arial" w:cs="Arial"/>
              </w:rPr>
              <w:t>Rozwiązywanie problemów</w:t>
            </w:r>
          </w:p>
        </w:tc>
        <w:tc>
          <w:tcPr>
            <w:tcW w:w="1701" w:type="dxa"/>
          </w:tcPr>
          <w:p w14:paraId="4B1A9D68" w14:textId="77777777" w:rsidR="00913CA9" w:rsidRPr="00913CA9" w:rsidRDefault="00913CA9" w:rsidP="0060151F">
            <w:pPr>
              <w:rPr>
                <w:rFonts w:ascii="Arial" w:hAnsi="Arial" w:cs="Arial"/>
              </w:rPr>
            </w:pPr>
          </w:p>
        </w:tc>
      </w:tr>
      <w:tr w:rsidR="00913CA9" w:rsidRPr="00913CA9" w14:paraId="3CD794AC" w14:textId="77777777" w:rsidTr="0060151F">
        <w:tc>
          <w:tcPr>
            <w:tcW w:w="2547" w:type="dxa"/>
            <w:vMerge/>
          </w:tcPr>
          <w:p w14:paraId="6C45CE81" w14:textId="77777777" w:rsidR="00913CA9" w:rsidRPr="00913CA9" w:rsidRDefault="00913CA9" w:rsidP="0060151F">
            <w:pPr>
              <w:rPr>
                <w:rFonts w:ascii="Arial" w:hAnsi="Arial" w:cs="Arial"/>
              </w:rPr>
            </w:pPr>
          </w:p>
        </w:tc>
        <w:tc>
          <w:tcPr>
            <w:tcW w:w="5528" w:type="dxa"/>
          </w:tcPr>
          <w:p w14:paraId="4D100B25" w14:textId="77777777" w:rsidR="00913CA9" w:rsidRPr="00913CA9" w:rsidRDefault="00913CA9" w:rsidP="0060151F">
            <w:pPr>
              <w:rPr>
                <w:rFonts w:ascii="Arial" w:hAnsi="Arial" w:cs="Arial"/>
              </w:rPr>
            </w:pPr>
            <w:r w:rsidRPr="00913CA9">
              <w:rPr>
                <w:rFonts w:ascii="Arial" w:hAnsi="Arial" w:cs="Arial"/>
              </w:rPr>
              <w:t>Pamięć</w:t>
            </w:r>
          </w:p>
        </w:tc>
        <w:tc>
          <w:tcPr>
            <w:tcW w:w="1701" w:type="dxa"/>
          </w:tcPr>
          <w:p w14:paraId="7B887403" w14:textId="77777777" w:rsidR="00913CA9" w:rsidRPr="00913CA9" w:rsidRDefault="00913CA9" w:rsidP="0060151F">
            <w:pPr>
              <w:rPr>
                <w:rFonts w:ascii="Arial" w:hAnsi="Arial" w:cs="Arial"/>
              </w:rPr>
            </w:pPr>
          </w:p>
        </w:tc>
      </w:tr>
      <w:tr w:rsidR="00913CA9" w:rsidRPr="00913CA9" w14:paraId="37F7D0F8" w14:textId="77777777" w:rsidTr="0060151F">
        <w:tc>
          <w:tcPr>
            <w:tcW w:w="8075" w:type="dxa"/>
            <w:gridSpan w:val="2"/>
          </w:tcPr>
          <w:p w14:paraId="356F4E72" w14:textId="77777777" w:rsidR="00913CA9" w:rsidRPr="00913CA9" w:rsidRDefault="00913CA9" w:rsidP="0060151F">
            <w:pPr>
              <w:rPr>
                <w:rFonts w:ascii="Arial" w:hAnsi="Arial" w:cs="Arial"/>
                <w:b/>
              </w:rPr>
            </w:pPr>
            <w:r w:rsidRPr="00913CA9">
              <w:rPr>
                <w:rFonts w:ascii="Arial" w:hAnsi="Arial" w:cs="Arial"/>
                <w:b/>
              </w:rPr>
              <w:t>SUMA</w:t>
            </w:r>
          </w:p>
        </w:tc>
        <w:tc>
          <w:tcPr>
            <w:tcW w:w="1701" w:type="dxa"/>
          </w:tcPr>
          <w:p w14:paraId="0A213B97" w14:textId="77777777" w:rsidR="00913CA9" w:rsidRPr="00913CA9" w:rsidRDefault="00913CA9" w:rsidP="0060151F">
            <w:pPr>
              <w:rPr>
                <w:rFonts w:ascii="Arial" w:hAnsi="Arial" w:cs="Arial"/>
              </w:rPr>
            </w:pPr>
          </w:p>
        </w:tc>
      </w:tr>
    </w:tbl>
    <w:p w14:paraId="39188E04" w14:textId="77777777" w:rsidR="00913CA9" w:rsidRPr="00913CA9" w:rsidRDefault="00913CA9" w:rsidP="00913CA9">
      <w:pPr>
        <w:spacing w:before="120"/>
        <w:rPr>
          <w:rFonts w:ascii="Arial" w:hAnsi="Arial" w:cs="Arial"/>
        </w:rPr>
      </w:pPr>
      <w:r w:rsidRPr="00913CA9">
        <w:rPr>
          <w:rFonts w:ascii="Arial" w:hAnsi="Arial" w:cs="Arial"/>
        </w:rPr>
        <w:t>Maksymalny wynik to 126 punktów, a minimalny to 18 punktów.</w:t>
      </w:r>
    </w:p>
    <w:p w14:paraId="7E0CF3B6" w14:textId="77777777" w:rsidR="00913CA9" w:rsidRPr="00913CA9" w:rsidRDefault="00913CA9" w:rsidP="00913CA9">
      <w:pPr>
        <w:rPr>
          <w:rFonts w:ascii="Arial" w:hAnsi="Arial" w:cs="Arial"/>
        </w:rPr>
      </w:pPr>
    </w:p>
    <w:p w14:paraId="51EE792A" w14:textId="77777777" w:rsidR="00913CA9" w:rsidRPr="00913CA9" w:rsidRDefault="00913CA9" w:rsidP="00913CA9">
      <w:pPr>
        <w:ind w:left="4536"/>
        <w:jc w:val="both"/>
        <w:rPr>
          <w:rFonts w:ascii="Arial" w:hAnsi="Arial" w:cs="Arial"/>
        </w:rPr>
      </w:pPr>
      <w:r w:rsidRPr="00913CA9">
        <w:rPr>
          <w:rFonts w:ascii="Arial" w:hAnsi="Arial" w:cs="Arial"/>
        </w:rPr>
        <w:t>………………………………………………….</w:t>
      </w:r>
    </w:p>
    <w:p w14:paraId="44AB1766" w14:textId="77777777" w:rsidR="00913CA9" w:rsidRPr="00913CA9" w:rsidRDefault="00913CA9" w:rsidP="00913CA9">
      <w:pPr>
        <w:spacing w:after="480"/>
        <w:ind w:left="4536"/>
        <w:jc w:val="both"/>
        <w:rPr>
          <w:rFonts w:ascii="Arial" w:hAnsi="Arial" w:cs="Arial"/>
        </w:rPr>
      </w:pPr>
      <w:r w:rsidRPr="00913CA9">
        <w:rPr>
          <w:rFonts w:ascii="Arial" w:hAnsi="Arial" w:cs="Arial"/>
          <w:sz w:val="20"/>
          <w:szCs w:val="20"/>
        </w:rPr>
        <w:t>(Miejscowość, data, podpis osoby wypełniającej Kartę)</w:t>
      </w:r>
      <w:r w:rsidRPr="00913CA9">
        <w:rPr>
          <w:rFonts w:ascii="Arial" w:hAnsi="Arial" w:cs="Arial"/>
        </w:rPr>
        <w:t xml:space="preserve"> </w:t>
      </w:r>
    </w:p>
    <w:p w14:paraId="72AD8768" w14:textId="77777777" w:rsidR="00913CA9" w:rsidRPr="00913CA9" w:rsidRDefault="00913CA9" w:rsidP="00913CA9">
      <w:pPr>
        <w:spacing w:line="360" w:lineRule="auto"/>
        <w:jc w:val="both"/>
        <w:rPr>
          <w:rFonts w:ascii="Arial" w:hAnsi="Arial" w:cs="Arial"/>
          <w:sz w:val="20"/>
          <w:szCs w:val="20"/>
        </w:rPr>
      </w:pPr>
      <w:r w:rsidRPr="00913CA9">
        <w:rPr>
          <w:rFonts w:ascii="Arial" w:hAnsi="Arial" w:cs="Arial"/>
          <w:sz w:val="20"/>
          <w:szCs w:val="20"/>
        </w:rPr>
        <w:t xml:space="preserve">Pomiar Niezależności Funkcjonalnej (FIM – The </w:t>
      </w:r>
      <w:proofErr w:type="spellStart"/>
      <w:r w:rsidRPr="00913CA9">
        <w:rPr>
          <w:rFonts w:ascii="Arial" w:hAnsi="Arial" w:cs="Arial"/>
          <w:sz w:val="20"/>
          <w:szCs w:val="20"/>
        </w:rPr>
        <w:t>Functional</w:t>
      </w:r>
      <w:proofErr w:type="spellEnd"/>
      <w:r w:rsidRPr="00913CA9">
        <w:rPr>
          <w:rFonts w:ascii="Arial" w:hAnsi="Arial" w:cs="Arial"/>
          <w:sz w:val="20"/>
          <w:szCs w:val="20"/>
        </w:rPr>
        <w:t xml:space="preserve"> </w:t>
      </w:r>
      <w:proofErr w:type="spellStart"/>
      <w:r w:rsidRPr="00913CA9">
        <w:rPr>
          <w:rFonts w:ascii="Arial" w:hAnsi="Arial" w:cs="Arial"/>
          <w:sz w:val="20"/>
          <w:szCs w:val="20"/>
        </w:rPr>
        <w:t>Independence</w:t>
      </w:r>
      <w:proofErr w:type="spellEnd"/>
      <w:r w:rsidRPr="00913CA9">
        <w:rPr>
          <w:rFonts w:ascii="Arial" w:hAnsi="Arial" w:cs="Arial"/>
          <w:sz w:val="20"/>
          <w:szCs w:val="20"/>
        </w:rPr>
        <w:t xml:space="preserve"> </w:t>
      </w:r>
      <w:proofErr w:type="spellStart"/>
      <w:r w:rsidRPr="00913CA9">
        <w:rPr>
          <w:rFonts w:ascii="Arial" w:hAnsi="Arial" w:cs="Arial"/>
          <w:sz w:val="20"/>
          <w:szCs w:val="20"/>
        </w:rPr>
        <w:t>Measure</w:t>
      </w:r>
      <w:proofErr w:type="spellEnd"/>
      <w:r w:rsidRPr="00913CA9">
        <w:rPr>
          <w:rFonts w:ascii="Arial" w:hAnsi="Arial" w:cs="Arial"/>
          <w:sz w:val="20"/>
          <w:szCs w:val="20"/>
        </w:rPr>
        <w:t xml:space="preserve">) - pozwala na ocenę sprawności funkcjonalnej w zakresie samoobsługi, kontroli zwieraczy, mobilności, niezależności w zakresie lokomocji, komunikacji i świadomości społecznej. </w:t>
      </w:r>
    </w:p>
    <w:p w14:paraId="06309B71" w14:textId="77777777" w:rsidR="00913CA9" w:rsidRPr="00913CA9" w:rsidRDefault="00913CA9" w:rsidP="00913CA9">
      <w:pPr>
        <w:spacing w:line="360" w:lineRule="auto"/>
        <w:jc w:val="both"/>
        <w:rPr>
          <w:rFonts w:ascii="Arial" w:hAnsi="Arial" w:cs="Arial"/>
          <w:sz w:val="20"/>
          <w:szCs w:val="20"/>
        </w:rPr>
      </w:pPr>
      <w:r w:rsidRPr="00913CA9">
        <w:rPr>
          <w:rFonts w:ascii="Arial" w:hAnsi="Arial" w:cs="Arial"/>
          <w:sz w:val="20"/>
          <w:szCs w:val="20"/>
        </w:rPr>
        <w:t>Za każdą czynność podlegającą ocenie dziecko/osoba niepełnosprawna może otrzymać od 1 do 7 punktów:</w:t>
      </w:r>
    </w:p>
    <w:p w14:paraId="11C7FEDE"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7 punktów – pełna niezależność dziecka/osoby niepełnosprawnej (analizowaną czynność dziecko/osoba niepełnosprawna wykonuje bezpiecznie i szybko);</w:t>
      </w:r>
    </w:p>
    <w:p w14:paraId="408942B2"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6 punktów – umiarkowana niezależność dziecka/osoby niepełnosprawnej (wykorzystywane są urządzenia pomocnicze);</w:t>
      </w:r>
    </w:p>
    <w:p w14:paraId="6CD07B68"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5 punktów – umiarkowana niezależność dziecka/osoby niepełnosprawnej (konieczny jest nadzór lub asekuracja podczas wykonywania czynności);</w:t>
      </w:r>
    </w:p>
    <w:p w14:paraId="151B2F55"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lastRenderedPageBreak/>
        <w:t>4 punkty – potrzebna minimalna pomoc (dziecko/osoba niepełnosprawna wykonuje samodzielnie więcej niż 75% czynności);</w:t>
      </w:r>
    </w:p>
    <w:p w14:paraId="4EF38EBE"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3 punkty – potrzebna umiarkowana pomoc (dziecko/osoba niepełnosprawna wykonuje samodzielnie od 50 do 74% czynności);</w:t>
      </w:r>
    </w:p>
    <w:p w14:paraId="70B7F812"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2 punkty – potrzebna maksymalna pomoc (dziecko/osoba niepełnosprawna wykonuje samodzielnie od 25 do 50% czynności);</w:t>
      </w:r>
    </w:p>
    <w:p w14:paraId="5CB4BDB4" w14:textId="77777777" w:rsidR="00913CA9" w:rsidRPr="00913CA9" w:rsidRDefault="00913CA9" w:rsidP="00913CA9">
      <w:pPr>
        <w:pStyle w:val="Akapitzlist"/>
        <w:widowControl/>
        <w:numPr>
          <w:ilvl w:val="0"/>
          <w:numId w:val="47"/>
        </w:numPr>
        <w:tabs>
          <w:tab w:val="left" w:pos="284"/>
        </w:tabs>
        <w:suppressAutoHyphens w:val="0"/>
        <w:spacing w:line="360" w:lineRule="auto"/>
        <w:ind w:left="709"/>
        <w:contextualSpacing/>
        <w:rPr>
          <w:rFonts w:ascii="Arial" w:hAnsi="Arial" w:cs="Arial"/>
          <w:sz w:val="20"/>
          <w:szCs w:val="20"/>
        </w:rPr>
      </w:pPr>
      <w:r w:rsidRPr="00913CA9">
        <w:rPr>
          <w:rFonts w:ascii="Arial" w:hAnsi="Arial" w:cs="Arial"/>
          <w:sz w:val="20"/>
          <w:szCs w:val="20"/>
        </w:rPr>
        <w:t>1 punkt – całkowita zależność (dziecko/osoba niepełnosprawna wykonuje samodzielnie mniej niż 25% czynności).</w:t>
      </w:r>
    </w:p>
    <w:p w14:paraId="1CDE8346" w14:textId="77777777" w:rsidR="00913CA9" w:rsidRPr="00913CA9" w:rsidRDefault="00913CA9" w:rsidP="00913CA9">
      <w:pPr>
        <w:spacing w:before="360" w:after="360" w:line="360" w:lineRule="auto"/>
        <w:rPr>
          <w:rFonts w:ascii="Arial" w:hAnsi="Arial" w:cs="Arial"/>
        </w:rPr>
      </w:pPr>
      <w:r w:rsidRPr="00913CA9">
        <w:rPr>
          <w:rFonts w:ascii="Arial" w:hAnsi="Arial" w:cs="Arial"/>
          <w:b/>
        </w:rPr>
        <w:t xml:space="preserve">Dodatkowo informacja dot. oceny potrzeby wsparcia w codziennym funkcjonowaniu z zastosowaniem Skali Pomiaru Niezależności Funkcjonalnej (FIM – The </w:t>
      </w:r>
      <w:proofErr w:type="spellStart"/>
      <w:r w:rsidRPr="00913CA9">
        <w:rPr>
          <w:rFonts w:ascii="Arial" w:hAnsi="Arial" w:cs="Arial"/>
          <w:b/>
        </w:rPr>
        <w:t>Functional</w:t>
      </w:r>
      <w:proofErr w:type="spellEnd"/>
      <w:r w:rsidRPr="00913CA9">
        <w:rPr>
          <w:rFonts w:ascii="Arial" w:hAnsi="Arial" w:cs="Arial"/>
          <w:b/>
        </w:rPr>
        <w:t xml:space="preserve"> </w:t>
      </w:r>
      <w:proofErr w:type="spellStart"/>
      <w:r w:rsidRPr="00913CA9">
        <w:rPr>
          <w:rFonts w:ascii="Arial" w:hAnsi="Arial" w:cs="Arial"/>
          <w:b/>
        </w:rPr>
        <w:t>Independence</w:t>
      </w:r>
      <w:proofErr w:type="spellEnd"/>
      <w:r w:rsidRPr="00913CA9">
        <w:rPr>
          <w:rFonts w:ascii="Arial" w:hAnsi="Arial" w:cs="Arial"/>
          <w:b/>
        </w:rPr>
        <w:t xml:space="preserve"> </w:t>
      </w:r>
      <w:proofErr w:type="spellStart"/>
      <w:r w:rsidRPr="00913CA9">
        <w:rPr>
          <w:rFonts w:ascii="Arial" w:hAnsi="Arial" w:cs="Arial"/>
          <w:b/>
        </w:rPr>
        <w:t>Measure</w:t>
      </w:r>
      <w:proofErr w:type="spellEnd"/>
      <w:r w:rsidRPr="00913CA9">
        <w:rPr>
          <w:rFonts w:ascii="Arial" w:hAnsi="Arial" w:cs="Arial"/>
          <w:b/>
        </w:rPr>
        <w:t>).</w:t>
      </w:r>
    </w:p>
    <w:p w14:paraId="1F5EE8F3"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 xml:space="preserve">Cel: </w:t>
      </w:r>
    </w:p>
    <w:p w14:paraId="171B87EC" w14:textId="77777777" w:rsidR="00913CA9" w:rsidRPr="00913CA9" w:rsidRDefault="00913CA9" w:rsidP="00913CA9">
      <w:pPr>
        <w:spacing w:line="360" w:lineRule="auto"/>
        <w:rPr>
          <w:rFonts w:ascii="Arial" w:hAnsi="Arial" w:cs="Arial"/>
        </w:rPr>
      </w:pPr>
      <w:r w:rsidRPr="00913CA9">
        <w:rPr>
          <w:rFonts w:ascii="Arial" w:hAnsi="Arial" w:cs="Arial"/>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913CA9">
        <w:rPr>
          <w:rFonts w:ascii="Arial" w:hAnsi="Arial" w:cs="Arial"/>
        </w:rPr>
        <w:t>wytchnieniowej</w:t>
      </w:r>
      <w:proofErr w:type="spellEnd"/>
      <w:r w:rsidRPr="00913CA9">
        <w:rPr>
          <w:rFonts w:ascii="Arial" w:hAnsi="Arial" w:cs="Arial"/>
        </w:rPr>
        <w:t>.</w:t>
      </w:r>
    </w:p>
    <w:p w14:paraId="163A33D1" w14:textId="77777777" w:rsidR="00913CA9" w:rsidRPr="00913CA9" w:rsidRDefault="00913CA9" w:rsidP="00913CA9">
      <w:pPr>
        <w:spacing w:line="360" w:lineRule="auto"/>
        <w:rPr>
          <w:rFonts w:ascii="Arial" w:hAnsi="Arial" w:cs="Arial"/>
        </w:rPr>
      </w:pPr>
      <w:r w:rsidRPr="00913CA9">
        <w:rPr>
          <w:rFonts w:ascii="Arial" w:hAnsi="Arial" w:cs="Arial"/>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51E28C8D" w14:textId="77777777" w:rsidR="00913CA9" w:rsidRPr="00913CA9" w:rsidRDefault="00913CA9" w:rsidP="00913CA9">
      <w:pPr>
        <w:spacing w:line="360" w:lineRule="auto"/>
        <w:rPr>
          <w:rFonts w:ascii="Arial" w:hAnsi="Arial" w:cs="Arial"/>
        </w:rPr>
      </w:pPr>
      <w:r w:rsidRPr="00913CA9">
        <w:rPr>
          <w:rFonts w:ascii="Arial" w:hAnsi="Arial" w:cs="Arial"/>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7B36DCD4" w14:textId="77777777" w:rsidR="00913CA9" w:rsidRPr="00913CA9" w:rsidRDefault="00913CA9" w:rsidP="00913CA9">
      <w:pPr>
        <w:spacing w:line="360" w:lineRule="auto"/>
        <w:rPr>
          <w:rFonts w:ascii="Arial" w:hAnsi="Arial" w:cs="Arial"/>
        </w:rPr>
      </w:pPr>
      <w:r w:rsidRPr="00913CA9">
        <w:rPr>
          <w:rFonts w:ascii="Arial" w:hAnsi="Arial" w:cs="Arial"/>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02C2A888" w14:textId="77777777" w:rsidR="00913CA9" w:rsidRPr="00913CA9" w:rsidRDefault="00913CA9" w:rsidP="00913CA9">
      <w:pPr>
        <w:spacing w:line="360" w:lineRule="auto"/>
        <w:rPr>
          <w:rFonts w:ascii="Arial" w:hAnsi="Arial" w:cs="Arial"/>
        </w:rPr>
      </w:pPr>
      <w:r w:rsidRPr="00913CA9">
        <w:rPr>
          <w:rFonts w:ascii="Arial" w:hAnsi="Arial" w:cs="Arial"/>
        </w:rPr>
        <w:t xml:space="preserve">Wprowadzenie dookreślenia opisu aktywności podlegających ocenie w oparciu o kategorie ICF ma na celu ułatwienie osobom, które będą przeprowadzały badanie precyzyjne odniesienie dziedzin ze skali FIM do konkretnych obszarów funkcjonowania – czynności </w:t>
      </w:r>
      <w:r w:rsidRPr="00913CA9">
        <w:rPr>
          <w:rFonts w:ascii="Arial" w:hAnsi="Arial" w:cs="Arial"/>
        </w:rPr>
        <w:lastRenderedPageBreak/>
        <w:t>lub funkcji.</w:t>
      </w:r>
    </w:p>
    <w:p w14:paraId="00C81219"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Przykład:</w:t>
      </w:r>
    </w:p>
    <w:p w14:paraId="166AEE67" w14:textId="77777777" w:rsidR="00913CA9" w:rsidRPr="00913CA9" w:rsidRDefault="00913CA9" w:rsidP="00913CA9">
      <w:pPr>
        <w:spacing w:line="360" w:lineRule="auto"/>
        <w:rPr>
          <w:rFonts w:ascii="Arial" w:hAnsi="Arial" w:cs="Arial"/>
        </w:rPr>
      </w:pPr>
      <w:r w:rsidRPr="00913CA9">
        <w:rPr>
          <w:rFonts w:ascii="Arial" w:hAnsi="Arial" w:cs="Arial"/>
        </w:rPr>
        <w:t xml:space="preserve">Dziedzina „Kontrola zwieraczy” odnosi się nie do czynności podejmowanych przez badanego, ale do funkcji organizmu związanych z kontrolowaniem defekacji oraz kontrolowaniem oddawania moczu. </w:t>
      </w:r>
    </w:p>
    <w:p w14:paraId="1F489B10" w14:textId="77777777" w:rsidR="00913CA9" w:rsidRPr="00913CA9" w:rsidRDefault="00913CA9" w:rsidP="00913CA9">
      <w:pPr>
        <w:spacing w:line="360" w:lineRule="auto"/>
        <w:rPr>
          <w:rFonts w:ascii="Arial" w:hAnsi="Arial" w:cs="Arial"/>
        </w:rPr>
      </w:pPr>
      <w:r w:rsidRPr="00913CA9">
        <w:rPr>
          <w:rFonts w:ascii="Arial" w:hAnsi="Arial" w:cs="Arial"/>
        </w:rPr>
        <w:t>Ograniczenia dotyczące podejmowania czynności związanych z wypróżnianiem się i oddawaniem moczu podlegają ocenie w ramach dziedziny „Toaleta”.</w:t>
      </w:r>
    </w:p>
    <w:p w14:paraId="3F717DA0" w14:textId="77777777" w:rsidR="00913CA9" w:rsidRPr="00913CA9" w:rsidRDefault="00913CA9" w:rsidP="00913CA9">
      <w:pPr>
        <w:spacing w:line="360" w:lineRule="auto"/>
        <w:rPr>
          <w:rFonts w:ascii="Arial" w:hAnsi="Arial" w:cs="Arial"/>
        </w:rPr>
      </w:pPr>
      <w:r w:rsidRPr="00913CA9">
        <w:rPr>
          <w:rFonts w:ascii="Arial" w:hAnsi="Arial" w:cs="Arial"/>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7FED33BF" w14:textId="77777777" w:rsidR="00913CA9" w:rsidRPr="00913CA9" w:rsidRDefault="00913CA9" w:rsidP="00913CA9">
      <w:pPr>
        <w:spacing w:line="360" w:lineRule="auto"/>
        <w:rPr>
          <w:rFonts w:ascii="Arial" w:hAnsi="Arial" w:cs="Arial"/>
        </w:rPr>
      </w:pPr>
      <w:r w:rsidRPr="00913CA9">
        <w:rPr>
          <w:rFonts w:ascii="Arial" w:hAnsi="Arial" w:cs="Arial"/>
        </w:rPr>
        <w:t>Podobnie w przypadku obszaru „Świadomość społeczna” , gdzie znajdują się zarówno dziedziny dotyczące aktywności, jak „Kontakty międzyludzkie” oraz odnoszące się do funkcji ciała, jak „Pamięć”.</w:t>
      </w:r>
    </w:p>
    <w:p w14:paraId="49E7114F"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Oceniane obszary aktywności  - opis z zastosowaniem kategorii ICF:</w:t>
      </w:r>
    </w:p>
    <w:p w14:paraId="408FE555" w14:textId="77777777" w:rsidR="00913CA9" w:rsidRPr="00913CA9" w:rsidRDefault="00913CA9" w:rsidP="00913CA9">
      <w:pPr>
        <w:spacing w:line="360" w:lineRule="auto"/>
        <w:rPr>
          <w:rFonts w:ascii="Arial" w:hAnsi="Arial" w:cs="Arial"/>
        </w:rPr>
      </w:pPr>
      <w:r w:rsidRPr="00913CA9">
        <w:rPr>
          <w:rFonts w:ascii="Arial" w:hAnsi="Arial" w:cs="Arial"/>
        </w:rPr>
        <w:t xml:space="preserve">Dbanie o siebie: </w:t>
      </w:r>
    </w:p>
    <w:p w14:paraId="6B5DBB5A" w14:textId="77777777" w:rsidR="00913CA9" w:rsidRPr="00913CA9" w:rsidRDefault="00913CA9" w:rsidP="00913CA9">
      <w:pPr>
        <w:spacing w:line="360" w:lineRule="auto"/>
        <w:rPr>
          <w:rFonts w:ascii="Arial" w:hAnsi="Arial" w:cs="Arial"/>
        </w:rPr>
      </w:pPr>
      <w:r w:rsidRPr="00913CA9">
        <w:rPr>
          <w:rFonts w:ascii="Arial" w:hAnsi="Arial" w:cs="Arial"/>
        </w:rPr>
        <w:t>1. „Samoobsługa”</w:t>
      </w:r>
    </w:p>
    <w:p w14:paraId="05E964DC" w14:textId="77777777" w:rsidR="00913CA9" w:rsidRPr="00913CA9" w:rsidRDefault="00913CA9" w:rsidP="00913CA9">
      <w:pPr>
        <w:spacing w:line="360" w:lineRule="auto"/>
        <w:rPr>
          <w:rFonts w:ascii="Arial" w:hAnsi="Arial" w:cs="Arial"/>
        </w:rPr>
      </w:pPr>
      <w:r w:rsidRPr="00913CA9">
        <w:rPr>
          <w:rFonts w:ascii="Arial" w:hAnsi="Arial" w:cs="Arial"/>
        </w:rPr>
        <w:t xml:space="preserve">2. „Kontrola zwieraczy” </w:t>
      </w:r>
    </w:p>
    <w:p w14:paraId="65CEF475" w14:textId="77777777" w:rsidR="00913CA9" w:rsidRPr="00913CA9" w:rsidRDefault="00913CA9" w:rsidP="00913CA9">
      <w:pPr>
        <w:pStyle w:val="Akapitzlist"/>
        <w:widowControl/>
        <w:numPr>
          <w:ilvl w:val="0"/>
          <w:numId w:val="43"/>
        </w:numPr>
        <w:suppressAutoHyphens w:val="0"/>
        <w:spacing w:after="160" w:line="360" w:lineRule="auto"/>
        <w:contextualSpacing/>
        <w:rPr>
          <w:rFonts w:ascii="Arial" w:hAnsi="Arial" w:cs="Arial"/>
        </w:rPr>
      </w:pPr>
      <w:r w:rsidRPr="00913CA9">
        <w:rPr>
          <w:rFonts w:ascii="Arial" w:hAnsi="Arial" w:cs="Arial"/>
        </w:rPr>
        <w:t>„Samoobsługa”</w:t>
      </w:r>
    </w:p>
    <w:p w14:paraId="4F85109C"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„Spożywanie posiłków” - d550 Jedzenie, d560 Picie</w:t>
      </w:r>
    </w:p>
    <w:p w14:paraId="3EDAFDEC"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„Dbałość o wygląd zewnętrzny” – d5100 Mycie pojedynczych części ciała, d520 Pielęgnowanie poszczególnych części ciała (skóra, włosy, zęby, paznokcie)</w:t>
      </w:r>
    </w:p>
    <w:p w14:paraId="724C2AFC"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„Ubieranie górnej części ciała” – d5400 Zakładanie ubrania, d5401  Zdejmowanie ubrania</w:t>
      </w:r>
    </w:p>
    <w:p w14:paraId="6F1A0718"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„Ubieranie dolnej części ciała” – d5400 Zakładanie ubrania, d5401  Zdejmowanie ubrania, d5402 Zakładanie obuwia, d5403 Zdejmowanie obuwia</w:t>
      </w:r>
    </w:p>
    <w:p w14:paraId="548F262B"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„Kąpiel” -  d5101 Mycie całego ciała</w:t>
      </w:r>
    </w:p>
    <w:p w14:paraId="12B8229B"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„Toaleta” - d530 Korzystanie z toalety (sygnalizowanie potrzeby, zajmowanie odpowiedniej pozycji, manipulowanie ubraniem przed i po, higiena po)</w:t>
      </w:r>
    </w:p>
    <w:p w14:paraId="3D1445C3" w14:textId="77777777" w:rsidR="00913CA9" w:rsidRPr="00913CA9" w:rsidRDefault="00913CA9" w:rsidP="00913CA9">
      <w:pPr>
        <w:pStyle w:val="Akapitzlist"/>
        <w:spacing w:line="360" w:lineRule="auto"/>
        <w:rPr>
          <w:rFonts w:ascii="Arial" w:hAnsi="Arial" w:cs="Arial"/>
        </w:rPr>
      </w:pPr>
    </w:p>
    <w:p w14:paraId="4DC51F2F" w14:textId="77777777" w:rsidR="00913CA9" w:rsidRPr="00913CA9" w:rsidRDefault="00913CA9" w:rsidP="00913CA9">
      <w:pPr>
        <w:pStyle w:val="Akapitzlist"/>
        <w:widowControl/>
        <w:numPr>
          <w:ilvl w:val="0"/>
          <w:numId w:val="43"/>
        </w:numPr>
        <w:suppressAutoHyphens w:val="0"/>
        <w:spacing w:after="160" w:line="360" w:lineRule="auto"/>
        <w:contextualSpacing/>
        <w:rPr>
          <w:rFonts w:ascii="Arial" w:hAnsi="Arial" w:cs="Arial"/>
        </w:rPr>
      </w:pPr>
      <w:r w:rsidRPr="00913CA9">
        <w:rPr>
          <w:rFonts w:ascii="Arial" w:hAnsi="Arial" w:cs="Arial"/>
        </w:rPr>
        <w:t>„Kontrola zwieraczy”</w:t>
      </w:r>
    </w:p>
    <w:p w14:paraId="1E4A23A5"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„Oddawanie moczu” - b6202 Zdolność utrzymania moczu:  Funkcje sprawowania kontroli nad oddawaniem moczu</w:t>
      </w:r>
    </w:p>
    <w:p w14:paraId="1D46350E"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lastRenderedPageBreak/>
        <w:t>„Oddawanie stolca” -  b5253 Kontrolowanie oddawania stolca: funkcje związane z świadomym panowaniem nad czynnością wydalania</w:t>
      </w:r>
    </w:p>
    <w:p w14:paraId="296E11D6" w14:textId="77777777" w:rsidR="00913CA9" w:rsidRPr="00913CA9" w:rsidRDefault="00913CA9" w:rsidP="00913CA9">
      <w:pPr>
        <w:pStyle w:val="Akapitzlist"/>
        <w:spacing w:line="360" w:lineRule="auto"/>
        <w:rPr>
          <w:rFonts w:ascii="Arial" w:hAnsi="Arial" w:cs="Arial"/>
        </w:rPr>
      </w:pPr>
    </w:p>
    <w:p w14:paraId="7EAEF79C" w14:textId="77777777" w:rsidR="00913CA9" w:rsidRPr="00913CA9" w:rsidRDefault="00913CA9" w:rsidP="00913CA9">
      <w:pPr>
        <w:spacing w:line="360" w:lineRule="auto"/>
        <w:rPr>
          <w:rFonts w:ascii="Arial" w:hAnsi="Arial" w:cs="Arial"/>
        </w:rPr>
      </w:pPr>
      <w:r w:rsidRPr="00913CA9">
        <w:rPr>
          <w:rFonts w:ascii="Arial" w:hAnsi="Arial" w:cs="Arial"/>
        </w:rPr>
        <w:t xml:space="preserve">Poruszanie się: </w:t>
      </w:r>
    </w:p>
    <w:p w14:paraId="195E16B5" w14:textId="77777777" w:rsidR="00913CA9" w:rsidRPr="00913CA9" w:rsidRDefault="00913CA9" w:rsidP="00913CA9">
      <w:pPr>
        <w:spacing w:line="360" w:lineRule="auto"/>
        <w:rPr>
          <w:rFonts w:ascii="Arial" w:hAnsi="Arial" w:cs="Arial"/>
        </w:rPr>
      </w:pPr>
      <w:r w:rsidRPr="00913CA9">
        <w:rPr>
          <w:rFonts w:ascii="Arial" w:hAnsi="Arial" w:cs="Arial"/>
        </w:rPr>
        <w:t xml:space="preserve">3.„Mobilność” </w:t>
      </w:r>
    </w:p>
    <w:p w14:paraId="4999DB1F" w14:textId="77777777" w:rsidR="00913CA9" w:rsidRPr="00913CA9" w:rsidRDefault="00913CA9" w:rsidP="00913CA9">
      <w:pPr>
        <w:spacing w:line="360" w:lineRule="auto"/>
        <w:rPr>
          <w:rFonts w:ascii="Arial" w:hAnsi="Arial" w:cs="Arial"/>
        </w:rPr>
      </w:pPr>
      <w:r w:rsidRPr="00913CA9">
        <w:rPr>
          <w:rFonts w:ascii="Arial" w:hAnsi="Arial" w:cs="Arial"/>
        </w:rPr>
        <w:t xml:space="preserve">4.„Lokomocja” </w:t>
      </w:r>
    </w:p>
    <w:p w14:paraId="2E780509" w14:textId="77777777" w:rsidR="00913CA9" w:rsidRPr="00913CA9" w:rsidRDefault="00913CA9" w:rsidP="00913CA9">
      <w:pPr>
        <w:pStyle w:val="Akapitzlist"/>
        <w:widowControl/>
        <w:numPr>
          <w:ilvl w:val="0"/>
          <w:numId w:val="43"/>
        </w:numPr>
        <w:suppressAutoHyphens w:val="0"/>
        <w:spacing w:line="360" w:lineRule="auto"/>
        <w:contextualSpacing/>
        <w:rPr>
          <w:rFonts w:ascii="Arial" w:hAnsi="Arial" w:cs="Arial"/>
        </w:rPr>
      </w:pPr>
      <w:r w:rsidRPr="00913CA9">
        <w:rPr>
          <w:rFonts w:ascii="Arial" w:hAnsi="Arial" w:cs="Arial"/>
        </w:rPr>
        <w:t>„Mobilność”</w:t>
      </w:r>
    </w:p>
    <w:p w14:paraId="4D65FCC4" w14:textId="77777777" w:rsidR="00913CA9" w:rsidRPr="00913CA9" w:rsidRDefault="00913CA9" w:rsidP="00913CA9">
      <w:pPr>
        <w:spacing w:line="360" w:lineRule="auto"/>
        <w:ind w:left="360"/>
        <w:rPr>
          <w:rFonts w:ascii="Arial" w:hAnsi="Arial" w:cs="Arial"/>
        </w:rPr>
      </w:pPr>
      <w:r w:rsidRPr="00913CA9">
        <w:rPr>
          <w:rFonts w:ascii="Arial" w:hAnsi="Arial" w:cs="Arial"/>
        </w:rPr>
        <w:t xml:space="preserve">3.1 „Przechodzenie z łóżka na krzesło lub wózek inwalidzki” - d4200 Przemieszczanie się w pozycji siedzącej,  </w:t>
      </w:r>
    </w:p>
    <w:p w14:paraId="5C9EC484" w14:textId="77777777" w:rsidR="00913CA9" w:rsidRPr="00913CA9" w:rsidRDefault="00913CA9" w:rsidP="00913CA9">
      <w:pPr>
        <w:spacing w:line="360" w:lineRule="auto"/>
        <w:ind w:left="360"/>
        <w:rPr>
          <w:rFonts w:ascii="Arial" w:hAnsi="Arial" w:cs="Arial"/>
        </w:rPr>
      </w:pPr>
      <w:r w:rsidRPr="00913CA9">
        <w:rPr>
          <w:rFonts w:ascii="Arial" w:hAnsi="Arial" w:cs="Arial"/>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51E5E993" w14:textId="77777777" w:rsidR="00913CA9" w:rsidRPr="00913CA9" w:rsidRDefault="00913CA9" w:rsidP="00913CA9">
      <w:pPr>
        <w:spacing w:line="360" w:lineRule="auto"/>
        <w:ind w:left="360"/>
        <w:rPr>
          <w:rFonts w:ascii="Arial" w:hAnsi="Arial" w:cs="Arial"/>
        </w:rPr>
      </w:pPr>
      <w:r w:rsidRPr="00913CA9">
        <w:rPr>
          <w:rFonts w:ascii="Arial" w:hAnsi="Arial" w:cs="Arial"/>
        </w:rPr>
        <w:t>3.3 „Wchodzenie pod prysznic lub do wanny” - d4551 Wspinanie się (schody, krawężniki, inne przeszkody/obiekty)</w:t>
      </w:r>
    </w:p>
    <w:p w14:paraId="7C3E7C46" w14:textId="77777777" w:rsidR="00913CA9" w:rsidRPr="00913CA9" w:rsidRDefault="00913CA9" w:rsidP="00913CA9">
      <w:pPr>
        <w:spacing w:line="360" w:lineRule="auto"/>
        <w:ind w:left="360"/>
        <w:rPr>
          <w:rFonts w:ascii="Arial" w:hAnsi="Arial" w:cs="Arial"/>
        </w:rPr>
      </w:pPr>
    </w:p>
    <w:p w14:paraId="04327B66" w14:textId="77777777" w:rsidR="00913CA9" w:rsidRPr="00913CA9" w:rsidRDefault="00913CA9" w:rsidP="00913CA9">
      <w:pPr>
        <w:pStyle w:val="Akapitzlist"/>
        <w:widowControl/>
        <w:numPr>
          <w:ilvl w:val="0"/>
          <w:numId w:val="43"/>
        </w:numPr>
        <w:suppressAutoHyphens w:val="0"/>
        <w:spacing w:line="360" w:lineRule="auto"/>
        <w:contextualSpacing/>
        <w:rPr>
          <w:rFonts w:ascii="Arial" w:hAnsi="Arial" w:cs="Arial"/>
        </w:rPr>
      </w:pPr>
      <w:r w:rsidRPr="00913CA9">
        <w:rPr>
          <w:rFonts w:ascii="Arial" w:hAnsi="Arial" w:cs="Arial"/>
        </w:rPr>
        <w:t>„Lokomocja”</w:t>
      </w:r>
    </w:p>
    <w:p w14:paraId="1FB4B62C" w14:textId="77777777" w:rsidR="00913CA9" w:rsidRPr="00913CA9" w:rsidRDefault="00913CA9" w:rsidP="00913CA9">
      <w:pPr>
        <w:pStyle w:val="Akapitzlist"/>
        <w:widowControl/>
        <w:numPr>
          <w:ilvl w:val="1"/>
          <w:numId w:val="43"/>
        </w:numPr>
        <w:suppressAutoHyphens w:val="0"/>
        <w:spacing w:after="160" w:line="360" w:lineRule="auto"/>
        <w:contextualSpacing/>
        <w:rPr>
          <w:rFonts w:ascii="Arial" w:hAnsi="Arial" w:cs="Arial"/>
        </w:rPr>
      </w:pPr>
      <w:r w:rsidRPr="00913CA9">
        <w:rPr>
          <w:rFonts w:ascii="Arial" w:hAnsi="Arial" w:cs="Arial"/>
        </w:rPr>
        <w:t xml:space="preserve"> „Chodzenie lub jazda na wózku inwalidzkim” - d450 Chodzenie, d465 Poruszanie się przy pomocy sprzętu (wózek inwalidzki)</w:t>
      </w:r>
    </w:p>
    <w:p w14:paraId="72BD7FB6" w14:textId="77777777" w:rsidR="00913CA9" w:rsidRPr="00913CA9" w:rsidRDefault="00913CA9" w:rsidP="00913CA9">
      <w:pPr>
        <w:pStyle w:val="Akapitzlist"/>
        <w:widowControl/>
        <w:numPr>
          <w:ilvl w:val="1"/>
          <w:numId w:val="43"/>
        </w:numPr>
        <w:suppressAutoHyphens w:val="0"/>
        <w:spacing w:line="360" w:lineRule="auto"/>
        <w:contextualSpacing/>
        <w:rPr>
          <w:rFonts w:ascii="Arial" w:hAnsi="Arial" w:cs="Arial"/>
        </w:rPr>
      </w:pPr>
      <w:r w:rsidRPr="00913CA9">
        <w:rPr>
          <w:rFonts w:ascii="Arial" w:hAnsi="Arial" w:cs="Arial"/>
        </w:rPr>
        <w:t xml:space="preserve"> „Schody” - d4551 Wspinanie się (schody, krawężniki, inne przeszkody/obiekty)</w:t>
      </w:r>
    </w:p>
    <w:p w14:paraId="6AD95F21" w14:textId="77777777" w:rsidR="00913CA9" w:rsidRPr="00913CA9" w:rsidRDefault="00913CA9" w:rsidP="00913CA9">
      <w:pPr>
        <w:spacing w:line="360" w:lineRule="auto"/>
        <w:rPr>
          <w:rFonts w:ascii="Arial" w:hAnsi="Arial" w:cs="Arial"/>
        </w:rPr>
      </w:pPr>
    </w:p>
    <w:p w14:paraId="30235220" w14:textId="77777777" w:rsidR="00913CA9" w:rsidRPr="00913CA9" w:rsidRDefault="00913CA9" w:rsidP="00913CA9">
      <w:pPr>
        <w:spacing w:line="360" w:lineRule="auto"/>
        <w:rPr>
          <w:rFonts w:ascii="Arial" w:hAnsi="Arial" w:cs="Arial"/>
        </w:rPr>
      </w:pPr>
      <w:r w:rsidRPr="00913CA9">
        <w:rPr>
          <w:rFonts w:ascii="Arial" w:hAnsi="Arial" w:cs="Arial"/>
        </w:rPr>
        <w:t>Funkcjonowanie społeczne:</w:t>
      </w:r>
    </w:p>
    <w:p w14:paraId="56126712" w14:textId="77777777" w:rsidR="00913CA9" w:rsidRPr="00913CA9" w:rsidRDefault="00913CA9" w:rsidP="00913CA9">
      <w:pPr>
        <w:spacing w:line="360" w:lineRule="auto"/>
        <w:rPr>
          <w:rFonts w:ascii="Arial" w:hAnsi="Arial" w:cs="Arial"/>
        </w:rPr>
      </w:pPr>
      <w:r w:rsidRPr="00913CA9">
        <w:rPr>
          <w:rFonts w:ascii="Arial" w:hAnsi="Arial" w:cs="Arial"/>
        </w:rPr>
        <w:t>5.„Komunikacja”</w:t>
      </w:r>
    </w:p>
    <w:p w14:paraId="1B090864" w14:textId="77777777" w:rsidR="00913CA9" w:rsidRPr="00913CA9" w:rsidRDefault="00913CA9" w:rsidP="00913CA9">
      <w:pPr>
        <w:spacing w:line="360" w:lineRule="auto"/>
        <w:rPr>
          <w:rFonts w:ascii="Arial" w:hAnsi="Arial" w:cs="Arial"/>
        </w:rPr>
      </w:pPr>
      <w:r w:rsidRPr="00913CA9">
        <w:rPr>
          <w:rFonts w:ascii="Arial" w:hAnsi="Arial" w:cs="Arial"/>
        </w:rPr>
        <w:t>6.„Świadomość społeczna”</w:t>
      </w:r>
    </w:p>
    <w:p w14:paraId="4493988E" w14:textId="77777777" w:rsidR="00913CA9" w:rsidRPr="00913CA9" w:rsidRDefault="00913CA9" w:rsidP="00913CA9">
      <w:pPr>
        <w:pStyle w:val="Akapitzlist"/>
        <w:widowControl/>
        <w:numPr>
          <w:ilvl w:val="0"/>
          <w:numId w:val="44"/>
        </w:numPr>
        <w:suppressAutoHyphens w:val="0"/>
        <w:spacing w:after="160" w:line="360" w:lineRule="auto"/>
        <w:contextualSpacing/>
        <w:rPr>
          <w:rFonts w:ascii="Arial" w:hAnsi="Arial" w:cs="Arial"/>
        </w:rPr>
      </w:pPr>
      <w:r w:rsidRPr="00913CA9">
        <w:rPr>
          <w:rFonts w:ascii="Arial" w:hAnsi="Arial" w:cs="Arial"/>
        </w:rPr>
        <w:t>„Komunikacja”</w:t>
      </w:r>
    </w:p>
    <w:p w14:paraId="6D504A36" w14:textId="77777777" w:rsidR="00913CA9" w:rsidRPr="00913CA9" w:rsidRDefault="00913CA9" w:rsidP="00913CA9">
      <w:pPr>
        <w:pStyle w:val="Akapitzlist"/>
        <w:widowControl/>
        <w:numPr>
          <w:ilvl w:val="1"/>
          <w:numId w:val="44"/>
        </w:numPr>
        <w:suppressAutoHyphens w:val="0"/>
        <w:spacing w:after="160" w:line="360" w:lineRule="auto"/>
        <w:contextualSpacing/>
        <w:rPr>
          <w:rFonts w:ascii="Arial" w:hAnsi="Arial" w:cs="Arial"/>
        </w:rPr>
      </w:pPr>
      <w:r w:rsidRPr="00913CA9">
        <w:rPr>
          <w:rFonts w:ascii="Arial" w:hAnsi="Arial" w:cs="Arial"/>
        </w:rPr>
        <w:t xml:space="preserve"> „Zrozumienie” - d310 Porozumiewanie się – odbieranie - wiadomości ustne, d315 Porozumiewanie się – odbieranie - wiadomości niewerbalne</w:t>
      </w:r>
    </w:p>
    <w:p w14:paraId="3C3BF686" w14:textId="77777777" w:rsidR="00913CA9" w:rsidRPr="00913CA9" w:rsidRDefault="00913CA9" w:rsidP="00913CA9">
      <w:pPr>
        <w:pStyle w:val="Akapitzlist"/>
        <w:widowControl/>
        <w:numPr>
          <w:ilvl w:val="1"/>
          <w:numId w:val="44"/>
        </w:numPr>
        <w:suppressAutoHyphens w:val="0"/>
        <w:spacing w:after="160" w:line="360" w:lineRule="auto"/>
        <w:contextualSpacing/>
        <w:rPr>
          <w:rFonts w:ascii="Arial" w:hAnsi="Arial" w:cs="Arial"/>
        </w:rPr>
      </w:pPr>
      <w:r w:rsidRPr="00913CA9">
        <w:rPr>
          <w:rFonts w:ascii="Arial" w:hAnsi="Arial" w:cs="Arial"/>
        </w:rPr>
        <w:t>„Wypowiadanie się” - d330 Mówienie, d335 Tworzenie wiadomości niewerbalnych, d350 Rozmowa</w:t>
      </w:r>
    </w:p>
    <w:p w14:paraId="636D44B9" w14:textId="77777777" w:rsidR="00913CA9" w:rsidRPr="00913CA9" w:rsidRDefault="00913CA9" w:rsidP="00913CA9">
      <w:pPr>
        <w:pStyle w:val="Akapitzlist"/>
        <w:spacing w:line="360" w:lineRule="auto"/>
        <w:rPr>
          <w:rFonts w:ascii="Arial" w:hAnsi="Arial" w:cs="Arial"/>
        </w:rPr>
      </w:pPr>
    </w:p>
    <w:p w14:paraId="71F2696F" w14:textId="77777777" w:rsidR="00913CA9" w:rsidRPr="00913CA9" w:rsidRDefault="00913CA9" w:rsidP="00913CA9">
      <w:pPr>
        <w:pStyle w:val="Akapitzlist"/>
        <w:widowControl/>
        <w:numPr>
          <w:ilvl w:val="0"/>
          <w:numId w:val="44"/>
        </w:numPr>
        <w:suppressAutoHyphens w:val="0"/>
        <w:spacing w:after="160" w:line="360" w:lineRule="auto"/>
        <w:contextualSpacing/>
        <w:rPr>
          <w:rFonts w:ascii="Arial" w:hAnsi="Arial" w:cs="Arial"/>
        </w:rPr>
      </w:pPr>
      <w:r w:rsidRPr="00913CA9">
        <w:rPr>
          <w:rFonts w:ascii="Arial" w:hAnsi="Arial" w:cs="Arial"/>
        </w:rPr>
        <w:t>„Świadomość społeczna”</w:t>
      </w:r>
    </w:p>
    <w:p w14:paraId="7BC3CDAB" w14:textId="77777777" w:rsidR="00913CA9" w:rsidRPr="00913CA9" w:rsidRDefault="00913CA9" w:rsidP="00913CA9">
      <w:pPr>
        <w:pStyle w:val="Akapitzlist"/>
        <w:widowControl/>
        <w:numPr>
          <w:ilvl w:val="1"/>
          <w:numId w:val="44"/>
        </w:numPr>
        <w:suppressAutoHyphens w:val="0"/>
        <w:spacing w:after="160" w:line="360" w:lineRule="auto"/>
        <w:contextualSpacing/>
        <w:rPr>
          <w:rFonts w:ascii="Arial" w:hAnsi="Arial" w:cs="Arial"/>
        </w:rPr>
      </w:pPr>
      <w:r w:rsidRPr="00913CA9">
        <w:rPr>
          <w:rFonts w:ascii="Arial" w:hAnsi="Arial" w:cs="Arial"/>
        </w:rPr>
        <w:t xml:space="preserve"> „Kontakty międzyludzkie”</w:t>
      </w:r>
    </w:p>
    <w:p w14:paraId="21B60D30" w14:textId="77777777" w:rsidR="00913CA9" w:rsidRPr="00913CA9" w:rsidRDefault="00913CA9" w:rsidP="00913CA9">
      <w:pPr>
        <w:pStyle w:val="Akapitzlist"/>
        <w:spacing w:line="360" w:lineRule="auto"/>
        <w:rPr>
          <w:rFonts w:ascii="Arial" w:hAnsi="Arial" w:cs="Arial"/>
        </w:rPr>
      </w:pPr>
      <w:r w:rsidRPr="00913CA9">
        <w:rPr>
          <w:rFonts w:ascii="Arial" w:hAnsi="Arial" w:cs="Arial"/>
        </w:rPr>
        <w:t xml:space="preserve">d710 Podstawowe kontakty międzyludzkie (Nawiązywanie kontaktów z ludźmi w sposób odpowiedni do sytuacji i akceptowany społecznie), </w:t>
      </w:r>
    </w:p>
    <w:p w14:paraId="6024ABD9" w14:textId="77777777" w:rsidR="00913CA9" w:rsidRPr="00913CA9" w:rsidRDefault="00913CA9" w:rsidP="00913CA9">
      <w:pPr>
        <w:pStyle w:val="Akapitzlist"/>
        <w:spacing w:line="360" w:lineRule="auto"/>
        <w:rPr>
          <w:rFonts w:ascii="Arial" w:hAnsi="Arial" w:cs="Arial"/>
        </w:rPr>
      </w:pPr>
      <w:r w:rsidRPr="00913CA9">
        <w:rPr>
          <w:rFonts w:ascii="Arial" w:hAnsi="Arial" w:cs="Arial"/>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79E1939F" w14:textId="77777777" w:rsidR="00913CA9" w:rsidRPr="00913CA9" w:rsidRDefault="00913CA9" w:rsidP="00913CA9">
      <w:pPr>
        <w:pStyle w:val="Akapitzlist"/>
        <w:widowControl/>
        <w:numPr>
          <w:ilvl w:val="1"/>
          <w:numId w:val="44"/>
        </w:numPr>
        <w:suppressAutoHyphens w:val="0"/>
        <w:spacing w:after="160" w:line="360" w:lineRule="auto"/>
        <w:contextualSpacing/>
        <w:rPr>
          <w:rFonts w:ascii="Arial" w:hAnsi="Arial" w:cs="Arial"/>
        </w:rPr>
      </w:pPr>
      <w:r w:rsidRPr="00913CA9">
        <w:rPr>
          <w:rFonts w:ascii="Arial" w:hAnsi="Arial" w:cs="Arial"/>
        </w:rPr>
        <w:t xml:space="preserve">„Rozwiązywanie problemów” </w:t>
      </w:r>
    </w:p>
    <w:p w14:paraId="5DE93B43" w14:textId="77777777" w:rsidR="00913CA9" w:rsidRPr="00913CA9" w:rsidRDefault="00913CA9" w:rsidP="00913CA9">
      <w:pPr>
        <w:pStyle w:val="Akapitzlist"/>
        <w:spacing w:line="360" w:lineRule="auto"/>
        <w:rPr>
          <w:rFonts w:ascii="Arial" w:hAnsi="Arial" w:cs="Arial"/>
        </w:rPr>
      </w:pPr>
      <w:r w:rsidRPr="00913CA9">
        <w:rPr>
          <w:rFonts w:ascii="Arial" w:hAnsi="Arial" w:cs="Arial"/>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579366F5" w14:textId="77777777" w:rsidR="00913CA9" w:rsidRPr="00913CA9" w:rsidRDefault="00913CA9" w:rsidP="00913CA9">
      <w:pPr>
        <w:pStyle w:val="Akapitzlist"/>
        <w:spacing w:line="360" w:lineRule="auto"/>
        <w:rPr>
          <w:rFonts w:ascii="Arial" w:hAnsi="Arial" w:cs="Arial"/>
        </w:rPr>
      </w:pPr>
      <w:r w:rsidRPr="00913CA9">
        <w:rPr>
          <w:rFonts w:ascii="Arial" w:hAnsi="Arial" w:cs="Arial"/>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CE1BB3E" w14:textId="77777777" w:rsidR="00913CA9" w:rsidRPr="00913CA9" w:rsidRDefault="00913CA9" w:rsidP="00913CA9">
      <w:pPr>
        <w:pStyle w:val="Akapitzlist"/>
        <w:spacing w:line="360" w:lineRule="auto"/>
        <w:rPr>
          <w:rFonts w:ascii="Arial" w:hAnsi="Arial" w:cs="Arial"/>
        </w:rPr>
      </w:pPr>
      <w:r w:rsidRPr="00913CA9">
        <w:rPr>
          <w:rFonts w:ascii="Arial" w:hAnsi="Arial" w:cs="Arial"/>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0AD90521" w14:textId="77777777" w:rsidR="00913CA9" w:rsidRPr="00913CA9" w:rsidRDefault="00913CA9" w:rsidP="00913CA9">
      <w:pPr>
        <w:pStyle w:val="Akapitzlist"/>
        <w:widowControl/>
        <w:numPr>
          <w:ilvl w:val="1"/>
          <w:numId w:val="44"/>
        </w:numPr>
        <w:suppressAutoHyphens w:val="0"/>
        <w:spacing w:after="160" w:line="360" w:lineRule="auto"/>
        <w:contextualSpacing/>
        <w:rPr>
          <w:rFonts w:ascii="Arial" w:hAnsi="Arial" w:cs="Arial"/>
        </w:rPr>
      </w:pPr>
      <w:r w:rsidRPr="00913CA9">
        <w:rPr>
          <w:rFonts w:ascii="Arial" w:hAnsi="Arial" w:cs="Arial"/>
        </w:rPr>
        <w:t>„Pamięć” - b144 Funkcje pamięci: Swoiste funkcje psychiczne umożliwiające rejestrowanie i przechowywanie informacji oraz - w razie potrzeby – odtwarzanie jej</w:t>
      </w:r>
    </w:p>
    <w:p w14:paraId="42A68107" w14:textId="77777777" w:rsidR="00913CA9" w:rsidRPr="00913CA9" w:rsidRDefault="00913CA9" w:rsidP="00913CA9">
      <w:pPr>
        <w:spacing w:line="360" w:lineRule="auto"/>
        <w:ind w:left="360"/>
        <w:rPr>
          <w:rFonts w:ascii="Arial" w:hAnsi="Arial" w:cs="Arial"/>
        </w:rPr>
      </w:pPr>
      <w:r w:rsidRPr="00913CA9">
        <w:rPr>
          <w:rFonts w:ascii="Arial" w:hAnsi="Arial" w:cs="Arial"/>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8B0D2AC" w14:textId="77777777" w:rsidR="00913CA9" w:rsidRPr="00913CA9" w:rsidRDefault="00913CA9" w:rsidP="00913CA9">
      <w:pPr>
        <w:spacing w:line="360" w:lineRule="auto"/>
        <w:rPr>
          <w:rFonts w:ascii="Arial" w:hAnsi="Arial" w:cs="Arial"/>
        </w:rPr>
      </w:pPr>
    </w:p>
    <w:p w14:paraId="028EBDE5"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Rejestrowanie wyników badania/oceny/pomiaru samodzielności</w:t>
      </w:r>
    </w:p>
    <w:p w14:paraId="3917B084" w14:textId="77777777" w:rsidR="00913CA9" w:rsidRPr="00913CA9" w:rsidRDefault="00913CA9" w:rsidP="00913CA9">
      <w:pPr>
        <w:spacing w:line="360" w:lineRule="auto"/>
        <w:rPr>
          <w:rFonts w:ascii="Arial" w:hAnsi="Arial" w:cs="Arial"/>
        </w:rPr>
      </w:pPr>
      <w:r w:rsidRPr="00913CA9">
        <w:rPr>
          <w:rFonts w:ascii="Arial" w:hAnsi="Arial" w:cs="Arial"/>
        </w:rPr>
        <w:t>7 punktów – pełna niezależność (osoba wykonuje czynność bezpiecznie i szybko)</w:t>
      </w:r>
    </w:p>
    <w:p w14:paraId="5CDB85E1" w14:textId="77777777" w:rsidR="00913CA9" w:rsidRPr="00913CA9" w:rsidRDefault="00913CA9" w:rsidP="00913CA9">
      <w:pPr>
        <w:spacing w:line="360" w:lineRule="auto"/>
        <w:rPr>
          <w:rFonts w:ascii="Arial" w:hAnsi="Arial" w:cs="Arial"/>
        </w:rPr>
      </w:pPr>
      <w:r w:rsidRPr="00913CA9">
        <w:rPr>
          <w:rFonts w:ascii="Arial" w:hAnsi="Arial" w:cs="Arial"/>
        </w:rPr>
        <w:t>6 punktów – umiarkowana niezależność (wykorzystywane są urządzenia pomocnicze)</w:t>
      </w:r>
    </w:p>
    <w:p w14:paraId="6CABF5FB" w14:textId="77777777" w:rsidR="00913CA9" w:rsidRPr="00913CA9" w:rsidRDefault="00913CA9" w:rsidP="00913CA9">
      <w:pPr>
        <w:spacing w:line="360" w:lineRule="auto"/>
        <w:rPr>
          <w:rFonts w:ascii="Arial" w:hAnsi="Arial" w:cs="Arial"/>
        </w:rPr>
      </w:pPr>
      <w:r w:rsidRPr="00913CA9">
        <w:rPr>
          <w:rFonts w:ascii="Arial" w:hAnsi="Arial" w:cs="Arial"/>
        </w:rPr>
        <w:t>5 punktów – umiarkowana niezależność (konieczny jest nadzór lub asekuracja podczas wykonywania czynności)</w:t>
      </w:r>
    </w:p>
    <w:p w14:paraId="1C0897F2" w14:textId="77777777" w:rsidR="00913CA9" w:rsidRPr="00913CA9" w:rsidRDefault="00913CA9" w:rsidP="00913CA9">
      <w:pPr>
        <w:spacing w:line="360" w:lineRule="auto"/>
        <w:rPr>
          <w:rFonts w:ascii="Arial" w:hAnsi="Arial" w:cs="Arial"/>
        </w:rPr>
      </w:pPr>
      <w:r w:rsidRPr="00913CA9">
        <w:rPr>
          <w:rFonts w:ascii="Arial" w:hAnsi="Arial" w:cs="Arial"/>
        </w:rPr>
        <w:lastRenderedPageBreak/>
        <w:t>4 punkty – potrzebna minimalna pomoc (osoba wykonuje samodzielnie więcej niż 75% czynności)</w:t>
      </w:r>
    </w:p>
    <w:p w14:paraId="10B9D8D6" w14:textId="77777777" w:rsidR="00913CA9" w:rsidRPr="00913CA9" w:rsidRDefault="00913CA9" w:rsidP="00913CA9">
      <w:pPr>
        <w:spacing w:line="360" w:lineRule="auto"/>
        <w:rPr>
          <w:rFonts w:ascii="Arial" w:hAnsi="Arial" w:cs="Arial"/>
        </w:rPr>
      </w:pPr>
      <w:r w:rsidRPr="00913CA9">
        <w:rPr>
          <w:rFonts w:ascii="Arial" w:hAnsi="Arial" w:cs="Arial"/>
        </w:rPr>
        <w:t>3 punkty – potrzebna umiarkowana pomoc (osoba wykonuje samodzielnie od 50 do 74% czynności)</w:t>
      </w:r>
    </w:p>
    <w:p w14:paraId="44C04CE1" w14:textId="77777777" w:rsidR="00913CA9" w:rsidRPr="00913CA9" w:rsidRDefault="00913CA9" w:rsidP="00913CA9">
      <w:pPr>
        <w:spacing w:line="360" w:lineRule="auto"/>
        <w:rPr>
          <w:rFonts w:ascii="Arial" w:hAnsi="Arial" w:cs="Arial"/>
        </w:rPr>
      </w:pPr>
      <w:r w:rsidRPr="00913CA9">
        <w:rPr>
          <w:rFonts w:ascii="Arial" w:hAnsi="Arial" w:cs="Arial"/>
        </w:rPr>
        <w:t>2 punkty – potrzebna maksymalna pomoc (osoba wykonuje samodzielnie od 25 do 50% czynności)</w:t>
      </w:r>
    </w:p>
    <w:p w14:paraId="205223FD" w14:textId="77777777" w:rsidR="00913CA9" w:rsidRPr="00913CA9" w:rsidRDefault="00913CA9" w:rsidP="00913CA9">
      <w:pPr>
        <w:spacing w:line="360" w:lineRule="auto"/>
        <w:rPr>
          <w:rFonts w:ascii="Arial" w:hAnsi="Arial" w:cs="Arial"/>
        </w:rPr>
      </w:pPr>
      <w:r w:rsidRPr="00913CA9">
        <w:rPr>
          <w:rFonts w:ascii="Arial" w:hAnsi="Arial" w:cs="Arial"/>
        </w:rPr>
        <w:t>1 punkt – całkowita zależność (osoba wykonuje samodzielnie mniej niż 25 % czynności)</w:t>
      </w:r>
    </w:p>
    <w:p w14:paraId="0A3B68FF" w14:textId="77777777" w:rsidR="00913CA9" w:rsidRPr="00913CA9" w:rsidRDefault="00913CA9" w:rsidP="00913CA9">
      <w:pPr>
        <w:spacing w:line="360" w:lineRule="auto"/>
        <w:rPr>
          <w:rFonts w:ascii="Arial" w:hAnsi="Arial" w:cs="Arial"/>
        </w:rPr>
      </w:pPr>
    </w:p>
    <w:p w14:paraId="2437A813"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Wyniki oceny dla każdego z obszarów aktywności:</w:t>
      </w:r>
    </w:p>
    <w:p w14:paraId="0637A58A" w14:textId="77777777" w:rsidR="00913CA9" w:rsidRPr="00913CA9" w:rsidRDefault="00913CA9" w:rsidP="00913CA9">
      <w:pPr>
        <w:spacing w:line="360" w:lineRule="auto"/>
        <w:rPr>
          <w:rFonts w:ascii="Arial" w:hAnsi="Arial" w:cs="Arial"/>
        </w:rPr>
      </w:pPr>
      <w:r w:rsidRPr="00913CA9">
        <w:rPr>
          <w:rFonts w:ascii="Arial" w:hAnsi="Arial" w:cs="Arial"/>
        </w:rPr>
        <w:t>Samoobsługa – 6 czynności, punktacja od 6 pkt do 42 pkt.</w:t>
      </w:r>
    </w:p>
    <w:p w14:paraId="1FD6614C" w14:textId="77777777" w:rsidR="00913CA9" w:rsidRPr="00913CA9" w:rsidRDefault="00913CA9" w:rsidP="00913CA9">
      <w:pPr>
        <w:spacing w:line="360" w:lineRule="auto"/>
        <w:rPr>
          <w:rFonts w:ascii="Arial" w:hAnsi="Arial" w:cs="Arial"/>
        </w:rPr>
      </w:pPr>
      <w:r w:rsidRPr="00913CA9">
        <w:rPr>
          <w:rFonts w:ascii="Arial" w:hAnsi="Arial" w:cs="Arial"/>
        </w:rPr>
        <w:t>Kontrola zwieraczy – 2 czynności/funkcje, punktacja od 2 pkt do 14 pkt.</w:t>
      </w:r>
    </w:p>
    <w:p w14:paraId="7E5F62FE" w14:textId="77777777" w:rsidR="00913CA9" w:rsidRPr="00913CA9" w:rsidRDefault="00913CA9" w:rsidP="00913CA9">
      <w:pPr>
        <w:spacing w:line="360" w:lineRule="auto"/>
        <w:rPr>
          <w:rFonts w:ascii="Arial" w:hAnsi="Arial" w:cs="Arial"/>
        </w:rPr>
      </w:pPr>
      <w:r w:rsidRPr="00913CA9">
        <w:rPr>
          <w:rFonts w:ascii="Arial" w:hAnsi="Arial" w:cs="Arial"/>
        </w:rPr>
        <w:t>Mobilność – 3 czynności, punktacja od 3 pkt do 21 pkt.</w:t>
      </w:r>
    </w:p>
    <w:p w14:paraId="2C65A7EE" w14:textId="77777777" w:rsidR="00913CA9" w:rsidRPr="00913CA9" w:rsidRDefault="00913CA9" w:rsidP="00913CA9">
      <w:pPr>
        <w:spacing w:line="360" w:lineRule="auto"/>
        <w:rPr>
          <w:rFonts w:ascii="Arial" w:hAnsi="Arial" w:cs="Arial"/>
        </w:rPr>
      </w:pPr>
      <w:r w:rsidRPr="00913CA9">
        <w:rPr>
          <w:rFonts w:ascii="Arial" w:hAnsi="Arial" w:cs="Arial"/>
        </w:rPr>
        <w:t>Lokomocja – 2 czynności, punktacja od 2 pkt do 14 pkt.</w:t>
      </w:r>
    </w:p>
    <w:p w14:paraId="52E82077" w14:textId="77777777" w:rsidR="00913CA9" w:rsidRPr="00913CA9" w:rsidRDefault="00913CA9" w:rsidP="00913CA9">
      <w:pPr>
        <w:spacing w:line="360" w:lineRule="auto"/>
        <w:rPr>
          <w:rFonts w:ascii="Arial" w:hAnsi="Arial" w:cs="Arial"/>
        </w:rPr>
      </w:pPr>
      <w:r w:rsidRPr="00913CA9">
        <w:rPr>
          <w:rFonts w:ascii="Arial" w:hAnsi="Arial" w:cs="Arial"/>
        </w:rPr>
        <w:t>Komunikacja - 2 czynności, punktacja od 2 pkt do 14 pkt.</w:t>
      </w:r>
    </w:p>
    <w:p w14:paraId="2E324841" w14:textId="77777777" w:rsidR="00913CA9" w:rsidRPr="00913CA9" w:rsidRDefault="00913CA9" w:rsidP="00913CA9">
      <w:pPr>
        <w:spacing w:line="360" w:lineRule="auto"/>
        <w:rPr>
          <w:rFonts w:ascii="Arial" w:hAnsi="Arial" w:cs="Arial"/>
        </w:rPr>
      </w:pPr>
      <w:r w:rsidRPr="00913CA9">
        <w:rPr>
          <w:rFonts w:ascii="Arial" w:hAnsi="Arial" w:cs="Arial"/>
        </w:rPr>
        <w:t>Świadomość społeczna - 3 czynności/funkcje, punktacja od 3 pkt do 21 pkt.</w:t>
      </w:r>
    </w:p>
    <w:p w14:paraId="5A0AA2FA" w14:textId="77777777" w:rsidR="00913CA9" w:rsidRPr="00913CA9" w:rsidRDefault="00913CA9" w:rsidP="00913CA9">
      <w:pPr>
        <w:spacing w:line="360" w:lineRule="auto"/>
        <w:rPr>
          <w:rFonts w:ascii="Arial" w:hAnsi="Arial" w:cs="Arial"/>
        </w:rPr>
      </w:pPr>
    </w:p>
    <w:p w14:paraId="651B47F4"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Kryteria oceny uprawniającej do korzystania z usług w pierwszej kolejności</w:t>
      </w:r>
    </w:p>
    <w:p w14:paraId="62A45480"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Maksymalna łączna ocena poziomu samodzielności w obszarach odnoszących się do wykonywania czynności codziennych oraz poruszania się (obszary 1- 4) wynosi 91 pkt, przy minimalnej ocenie 13 pkt.</w:t>
      </w:r>
    </w:p>
    <w:p w14:paraId="554A8BD0"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Maksymalna łączna ocena poziomu funkcjonowania społecznego obejmującego komunikację, nawiązanie i utrzymywanie relacji z innymi osobami, rozwiązywanie problemów i pamięć (obszary 5 – 6), wynosi 35 pkt, przy minimalnej ocenie 5 pkt.</w:t>
      </w:r>
    </w:p>
    <w:p w14:paraId="27E2982F"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 xml:space="preserve">Ocena - 3 pkt opisuje osobę, która wymaga pomocy w co najmniej 25% - 50% czynności składających się na daną aktywność oraz w podejmowaniu danej aktywności w co najmniej 25% - 50% czasu swojego codziennego rozkładu zajęć.  </w:t>
      </w:r>
    </w:p>
    <w:p w14:paraId="3AF512F3"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 xml:space="preserve">Ocena 4 pkt oznacza konieczność udzielania pomocy osobie w mniej niż 25% czynności oraz w mniej niż 25% czasu swojego codziennego rozkładu zajęć.  </w:t>
      </w:r>
    </w:p>
    <w:p w14:paraId="66E4BFE1"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 xml:space="preserve">Ocena 5 pkt opisuje osobę wymagającą monitoringu i asekuracji, natomiast przy ocenie 6 pkt samodzielność jest osiągana dzięki zastosowaniu przedmiotów i urządzeń </w:t>
      </w:r>
      <w:proofErr w:type="spellStart"/>
      <w:r w:rsidRPr="00913CA9">
        <w:rPr>
          <w:rFonts w:ascii="Arial" w:hAnsi="Arial" w:cs="Arial"/>
        </w:rPr>
        <w:t>kompensacyjno</w:t>
      </w:r>
      <w:proofErr w:type="spellEnd"/>
      <w:r w:rsidRPr="00913CA9">
        <w:rPr>
          <w:rFonts w:ascii="Arial" w:hAnsi="Arial" w:cs="Arial"/>
        </w:rPr>
        <w:t xml:space="preserve"> – asystujących.</w:t>
      </w:r>
    </w:p>
    <w:p w14:paraId="70A1FF24" w14:textId="77777777" w:rsidR="00913CA9" w:rsidRPr="00913CA9" w:rsidRDefault="00913CA9" w:rsidP="00913CA9">
      <w:pPr>
        <w:pStyle w:val="Akapitzlist"/>
        <w:widowControl/>
        <w:numPr>
          <w:ilvl w:val="0"/>
          <w:numId w:val="45"/>
        </w:numPr>
        <w:suppressAutoHyphens w:val="0"/>
        <w:spacing w:after="160" w:line="360" w:lineRule="auto"/>
        <w:contextualSpacing/>
        <w:rPr>
          <w:rFonts w:ascii="Arial" w:hAnsi="Arial" w:cs="Arial"/>
        </w:rPr>
      </w:pPr>
      <w:r w:rsidRPr="00913CA9">
        <w:rPr>
          <w:rFonts w:ascii="Arial" w:hAnsi="Arial" w:cs="Arial"/>
        </w:rPr>
        <w:t xml:space="preserve">W celu rzetelnej oceny i ustalenia kryteriów kwalifikacji w pierwszej kolejności do usług osób  o największym stopniu obciążonych sprawowaniem opieki, gdzie zostaną uwzględnione potrzeby opiekunów sprawujących opiekę nad osobami z </w:t>
      </w:r>
      <w:r w:rsidRPr="00913CA9">
        <w:rPr>
          <w:rFonts w:ascii="Arial" w:hAnsi="Arial" w:cs="Arial"/>
        </w:rPr>
        <w:lastRenderedPageBreak/>
        <w:t>niepełnosprawnością intelektualną, osobami ze spektrum autyzmu i osobami z niepełnosprawnością uwarunkowana chorobami psychicznymi.</w:t>
      </w:r>
    </w:p>
    <w:p w14:paraId="11C5F135" w14:textId="77777777" w:rsidR="00913CA9" w:rsidRPr="00913CA9" w:rsidRDefault="00913CA9" w:rsidP="00913CA9">
      <w:pPr>
        <w:spacing w:line="360" w:lineRule="auto"/>
        <w:rPr>
          <w:rFonts w:ascii="Arial" w:hAnsi="Arial" w:cs="Arial"/>
        </w:rPr>
      </w:pPr>
      <w:r w:rsidRPr="00913CA9">
        <w:rPr>
          <w:rFonts w:ascii="Arial" w:hAnsi="Arial" w:cs="Arial"/>
          <w:u w:val="single"/>
        </w:rPr>
        <w:t>Przykład I</w:t>
      </w:r>
      <w:r w:rsidRPr="00913CA9">
        <w:rPr>
          <w:rFonts w:ascii="Arial" w:hAnsi="Arial" w:cs="Arial"/>
        </w:rPr>
        <w:t xml:space="preserve"> </w:t>
      </w:r>
    </w:p>
    <w:p w14:paraId="71C32BBC" w14:textId="77777777" w:rsidR="00913CA9" w:rsidRPr="00913CA9" w:rsidRDefault="00913CA9" w:rsidP="00913CA9">
      <w:pPr>
        <w:spacing w:line="360" w:lineRule="auto"/>
        <w:rPr>
          <w:rFonts w:ascii="Arial" w:hAnsi="Arial" w:cs="Arial"/>
        </w:rPr>
      </w:pPr>
      <w:r w:rsidRPr="00913CA9">
        <w:rPr>
          <w:rFonts w:ascii="Arial" w:hAnsi="Arial" w:cs="Arial"/>
        </w:rPr>
        <w:t>Osoba z niepełnosprawnością sprzężoną: 05-R Upośledzenie narządu ruchu, 10-N Choroby neurologiczne, 01-U Upośledzenie umysłowe.</w:t>
      </w:r>
    </w:p>
    <w:p w14:paraId="6771AEF3" w14:textId="77777777" w:rsidR="00913CA9" w:rsidRPr="00913CA9" w:rsidRDefault="00913CA9" w:rsidP="00913CA9">
      <w:pPr>
        <w:spacing w:line="360" w:lineRule="auto"/>
        <w:rPr>
          <w:rFonts w:ascii="Arial" w:hAnsi="Arial" w:cs="Arial"/>
        </w:rPr>
      </w:pPr>
      <w:r w:rsidRPr="00913CA9">
        <w:rPr>
          <w:rFonts w:ascii="Arial" w:hAnsi="Arial" w:cs="Arial"/>
        </w:rPr>
        <w:t xml:space="preserve">Osoba doświadcza trudności w funkcjonowaniu we wszystkich obszarach funkcjonowania. Wynikiem uprawniającym do uzyskania dostępu przez opiekuna do usług opieki </w:t>
      </w:r>
      <w:proofErr w:type="spellStart"/>
      <w:r w:rsidRPr="00913CA9">
        <w:rPr>
          <w:rFonts w:ascii="Arial" w:hAnsi="Arial" w:cs="Arial"/>
        </w:rPr>
        <w:t>wytchnieniowej</w:t>
      </w:r>
      <w:proofErr w:type="spellEnd"/>
      <w:r w:rsidRPr="00913CA9">
        <w:rPr>
          <w:rFonts w:ascii="Arial" w:hAnsi="Arial" w:cs="Arial"/>
        </w:rPr>
        <w:t xml:space="preserve"> w pierwszej kolejności jest ocena mniejsza lub równa 54 pkt. Oznacza to uzyskanie oceny w każdej z badanych aktywności/funkcji nie większej niż 3 pkt.</w:t>
      </w:r>
    </w:p>
    <w:p w14:paraId="0F519099"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 xml:space="preserve">Przykład II </w:t>
      </w:r>
    </w:p>
    <w:p w14:paraId="4724FBC6" w14:textId="77777777" w:rsidR="00913CA9" w:rsidRPr="00913CA9" w:rsidRDefault="00913CA9" w:rsidP="00913CA9">
      <w:pPr>
        <w:spacing w:line="360" w:lineRule="auto"/>
        <w:rPr>
          <w:rFonts w:ascii="Arial" w:hAnsi="Arial" w:cs="Arial"/>
        </w:rPr>
      </w:pPr>
      <w:r w:rsidRPr="00913CA9">
        <w:rPr>
          <w:rFonts w:ascii="Arial" w:hAnsi="Arial" w:cs="Arial"/>
        </w:rPr>
        <w:t>Osoba z niepełnosprawnością ruchową: 05-R Upośledzenie narządu ruchu, 10-N Choroby neurologiczne.</w:t>
      </w:r>
    </w:p>
    <w:p w14:paraId="70DBABA0" w14:textId="77777777" w:rsidR="00913CA9" w:rsidRPr="00913CA9" w:rsidRDefault="00913CA9" w:rsidP="00913CA9">
      <w:pPr>
        <w:spacing w:line="360" w:lineRule="auto"/>
        <w:rPr>
          <w:rFonts w:ascii="Arial" w:hAnsi="Arial" w:cs="Arial"/>
        </w:rPr>
      </w:pPr>
      <w:r w:rsidRPr="00913CA9">
        <w:rPr>
          <w:rFonts w:ascii="Arial" w:hAnsi="Arial" w:cs="Arial"/>
        </w:rPr>
        <w:t>Osoba doświadcza trudności w obszarze wykonywania czynności dnia codziennego oraz w poruszaniu się i jednocześnie nie doświadcza lub doświadcza w niewielkim stopniu problemów w funkcjonowaniu  w wymiarze społecznym.</w:t>
      </w:r>
    </w:p>
    <w:p w14:paraId="36540B04" w14:textId="77777777" w:rsidR="00913CA9" w:rsidRPr="00913CA9" w:rsidRDefault="00913CA9" w:rsidP="00913CA9">
      <w:pPr>
        <w:spacing w:line="360" w:lineRule="auto"/>
        <w:rPr>
          <w:rFonts w:ascii="Arial" w:hAnsi="Arial" w:cs="Arial"/>
        </w:rPr>
      </w:pPr>
      <w:r w:rsidRPr="00913CA9">
        <w:rPr>
          <w:rFonts w:ascii="Arial" w:hAnsi="Arial" w:cs="Arial"/>
        </w:rPr>
        <w:t xml:space="preserve">Wynikiem uprawniającym do uzyskania dostępu przez opiekuna do usług opieki </w:t>
      </w:r>
      <w:proofErr w:type="spellStart"/>
      <w:r w:rsidRPr="00913CA9">
        <w:rPr>
          <w:rFonts w:ascii="Arial" w:hAnsi="Arial" w:cs="Arial"/>
        </w:rPr>
        <w:t>wytchnieniowej</w:t>
      </w:r>
      <w:proofErr w:type="spellEnd"/>
      <w:r w:rsidRPr="00913CA9">
        <w:rPr>
          <w:rFonts w:ascii="Arial" w:hAnsi="Arial" w:cs="Arial"/>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513775E3" w14:textId="77777777" w:rsidR="00913CA9" w:rsidRPr="00913CA9" w:rsidRDefault="00913CA9" w:rsidP="00913CA9">
      <w:pPr>
        <w:spacing w:line="360" w:lineRule="auto"/>
        <w:rPr>
          <w:rFonts w:ascii="Arial" w:hAnsi="Arial" w:cs="Arial"/>
        </w:rPr>
      </w:pPr>
      <w:r w:rsidRPr="00913CA9">
        <w:rPr>
          <w:rFonts w:ascii="Arial" w:hAnsi="Arial" w:cs="Arial"/>
        </w:rPr>
        <w:t>W przypadku funkcjonowania społecznego niższa ocena może dotyczyć „Kontaktów międzyludzkich”</w:t>
      </w:r>
    </w:p>
    <w:p w14:paraId="57B272B6"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 xml:space="preserve">Przykład III </w:t>
      </w:r>
    </w:p>
    <w:p w14:paraId="73E78382" w14:textId="77777777" w:rsidR="00913CA9" w:rsidRPr="00913CA9" w:rsidRDefault="00913CA9" w:rsidP="00913CA9">
      <w:pPr>
        <w:spacing w:line="360" w:lineRule="auto"/>
        <w:rPr>
          <w:rFonts w:ascii="Arial" w:hAnsi="Arial" w:cs="Arial"/>
        </w:rPr>
      </w:pPr>
      <w:r w:rsidRPr="00913CA9">
        <w:rPr>
          <w:rFonts w:ascii="Arial" w:hAnsi="Arial" w:cs="Arial"/>
        </w:rPr>
        <w:t>Osoba z niepełnosprawnością intelektualną: 01-U Upośledzenie umysłowe.</w:t>
      </w:r>
    </w:p>
    <w:p w14:paraId="13AD18CD" w14:textId="77777777" w:rsidR="00913CA9" w:rsidRPr="00913CA9" w:rsidRDefault="00913CA9" w:rsidP="00913CA9">
      <w:pPr>
        <w:spacing w:line="360" w:lineRule="auto"/>
        <w:rPr>
          <w:rFonts w:ascii="Arial" w:hAnsi="Arial" w:cs="Arial"/>
        </w:rPr>
      </w:pPr>
      <w:r w:rsidRPr="00913CA9">
        <w:rPr>
          <w:rFonts w:ascii="Arial" w:hAnsi="Arial" w:cs="Arial"/>
        </w:rPr>
        <w:t xml:space="preserve">Wynikiem uprawniającym do uzyskania dostępu przez opiekuna do usług opieki </w:t>
      </w:r>
      <w:proofErr w:type="spellStart"/>
      <w:r w:rsidRPr="00913CA9">
        <w:rPr>
          <w:rFonts w:ascii="Arial" w:hAnsi="Arial" w:cs="Arial"/>
        </w:rPr>
        <w:t>wytchnieniowej</w:t>
      </w:r>
      <w:proofErr w:type="spellEnd"/>
      <w:r w:rsidRPr="00913CA9">
        <w:rPr>
          <w:rFonts w:ascii="Arial" w:hAnsi="Arial" w:cs="Arial"/>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729D2CA3" w14:textId="77777777" w:rsidR="00913CA9" w:rsidRPr="00913CA9" w:rsidRDefault="00913CA9" w:rsidP="00913CA9">
      <w:pPr>
        <w:spacing w:line="360" w:lineRule="auto"/>
        <w:rPr>
          <w:rFonts w:ascii="Arial" w:hAnsi="Arial" w:cs="Arial"/>
        </w:rPr>
      </w:pPr>
      <w:r w:rsidRPr="00913CA9">
        <w:rPr>
          <w:rFonts w:ascii="Arial" w:hAnsi="Arial" w:cs="Arial"/>
        </w:rPr>
        <w:t>W przypadku dbania o siebie można wyobrazić sobie niższą ocenę w zakresie „Dbałości o wygląd zewnętrzny” oraz „Toalecie”.</w:t>
      </w:r>
    </w:p>
    <w:p w14:paraId="12C663F3" w14:textId="77777777" w:rsidR="00913CA9" w:rsidRPr="00913CA9" w:rsidRDefault="00913CA9" w:rsidP="00913CA9">
      <w:pPr>
        <w:spacing w:line="360" w:lineRule="auto"/>
        <w:rPr>
          <w:rFonts w:ascii="Arial" w:hAnsi="Arial" w:cs="Arial"/>
        </w:rPr>
      </w:pPr>
      <w:r w:rsidRPr="00913CA9">
        <w:rPr>
          <w:rFonts w:ascii="Arial" w:hAnsi="Arial" w:cs="Arial"/>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5FF52922" w14:textId="77777777" w:rsidR="00913CA9" w:rsidRPr="00913CA9" w:rsidRDefault="00913CA9" w:rsidP="00913CA9">
      <w:pPr>
        <w:spacing w:line="360" w:lineRule="auto"/>
        <w:rPr>
          <w:rFonts w:ascii="Arial" w:hAnsi="Arial" w:cs="Arial"/>
        </w:rPr>
      </w:pPr>
    </w:p>
    <w:p w14:paraId="5B37DE9B" w14:textId="77777777" w:rsidR="00913CA9" w:rsidRPr="00913CA9" w:rsidRDefault="00913CA9" w:rsidP="00913CA9">
      <w:pPr>
        <w:spacing w:line="360" w:lineRule="auto"/>
        <w:rPr>
          <w:rFonts w:ascii="Arial" w:hAnsi="Arial" w:cs="Arial"/>
          <w:u w:val="single"/>
        </w:rPr>
      </w:pPr>
      <w:r w:rsidRPr="00913CA9">
        <w:rPr>
          <w:rFonts w:ascii="Arial" w:hAnsi="Arial" w:cs="Arial"/>
          <w:u w:val="single"/>
        </w:rPr>
        <w:t>Łączna wartość oceny kwalifikującej do usług w pierwszej kolejności:</w:t>
      </w:r>
    </w:p>
    <w:p w14:paraId="0963D7AC" w14:textId="77777777" w:rsidR="00913CA9" w:rsidRPr="00913CA9" w:rsidRDefault="00913CA9" w:rsidP="00913CA9">
      <w:pPr>
        <w:pStyle w:val="Akapitzlist"/>
        <w:widowControl/>
        <w:numPr>
          <w:ilvl w:val="0"/>
          <w:numId w:val="46"/>
        </w:numPr>
        <w:suppressAutoHyphens w:val="0"/>
        <w:spacing w:after="160" w:line="360" w:lineRule="auto"/>
        <w:contextualSpacing/>
        <w:rPr>
          <w:rFonts w:ascii="Arial" w:hAnsi="Arial" w:cs="Arial"/>
        </w:rPr>
      </w:pPr>
      <w:r w:rsidRPr="00913CA9">
        <w:rPr>
          <w:rFonts w:ascii="Arial" w:hAnsi="Arial" w:cs="Arial"/>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655A285" w14:textId="77777777" w:rsidR="00913CA9" w:rsidRPr="00913CA9" w:rsidRDefault="00913CA9" w:rsidP="00913CA9">
      <w:pPr>
        <w:pStyle w:val="Akapitzlist"/>
        <w:spacing w:line="360" w:lineRule="auto"/>
        <w:rPr>
          <w:rFonts w:ascii="Arial" w:hAnsi="Arial" w:cs="Arial"/>
        </w:rPr>
      </w:pPr>
      <w:r w:rsidRPr="00913CA9">
        <w:rPr>
          <w:rFonts w:ascii="Arial" w:hAnsi="Arial" w:cs="Arial"/>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2E48BBA2" w14:textId="77777777" w:rsidR="00913CA9" w:rsidRPr="00913CA9" w:rsidRDefault="00913CA9" w:rsidP="00913CA9">
      <w:pPr>
        <w:pStyle w:val="Akapitzlist"/>
        <w:widowControl/>
        <w:numPr>
          <w:ilvl w:val="0"/>
          <w:numId w:val="46"/>
        </w:numPr>
        <w:suppressAutoHyphens w:val="0"/>
        <w:spacing w:after="160" w:line="360" w:lineRule="auto"/>
        <w:contextualSpacing/>
        <w:rPr>
          <w:rFonts w:ascii="Arial" w:hAnsi="Arial" w:cs="Arial"/>
        </w:rPr>
      </w:pPr>
      <w:r w:rsidRPr="00913CA9">
        <w:rPr>
          <w:rFonts w:ascii="Arial" w:hAnsi="Arial" w:cs="Arial"/>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35D50AB8" w14:textId="7CD66349" w:rsidR="0098654B" w:rsidRPr="00913CA9" w:rsidRDefault="00913CA9" w:rsidP="00913CA9">
      <w:pPr>
        <w:spacing w:line="360" w:lineRule="auto"/>
        <w:rPr>
          <w:rFonts w:ascii="Arial" w:hAnsi="Arial" w:cs="Arial"/>
        </w:rPr>
      </w:pPr>
      <w:r w:rsidRPr="00913CA9">
        <w:rPr>
          <w:rFonts w:ascii="Arial" w:hAnsi="Arial" w:cs="Arial"/>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98654B" w:rsidRPr="00913CA9">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val="0"/>
        <w:bCs w:val="0"/>
        <w:color w:val="00000A"/>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eastAsia="Times New Roman" w:cs="Times New Roman"/>
        <w:b/>
        <w:bCs/>
        <w:kern w:val="1"/>
        <w:lang w:eastAsia="ar-SA" w:bidi="ar-SA"/>
      </w:rPr>
    </w:lvl>
    <w:lvl w:ilvl="1">
      <w:start w:val="1"/>
      <w:numFmt w:val="decimal"/>
      <w:lvlText w:val="%2."/>
      <w:lvlJc w:val="left"/>
      <w:pPr>
        <w:tabs>
          <w:tab w:val="num" w:pos="1440"/>
        </w:tabs>
        <w:ind w:left="1440" w:hanging="360"/>
      </w:pPr>
      <w:rPr>
        <w:rFonts w:cs="Times New Roman"/>
        <w:b/>
        <w:bCs/>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440"/>
        </w:tabs>
        <w:ind w:left="1440" w:hanging="360"/>
      </w:pPr>
      <w:rPr>
        <w:rFonts w:cs="Times New Roman"/>
        <w:b/>
        <w:bCs/>
        <w:color w:val="FF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rPr>
        <w:rFonts w:cs="Times New Roman"/>
        <w:color w:val="000000"/>
        <w:sz w:val="22"/>
        <w:szCs w:val="22"/>
      </w:rPr>
    </w:lvl>
    <w:lvl w:ilvl="1">
      <w:start w:val="3"/>
      <w:numFmt w:val="decimal"/>
      <w:lvlText w:val="%2."/>
      <w:lvlJc w:val="left"/>
      <w:pPr>
        <w:tabs>
          <w:tab w:val="num" w:pos="1440"/>
        </w:tabs>
        <w:ind w:left="1440" w:hanging="360"/>
      </w:pPr>
      <w:rPr>
        <w:rFonts w:eastAsia="Times New Roman" w:cs="Times New Roman"/>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eastAsia="Times New Roman" w:hAnsi="Times New Roman" w:cs="Times New Roman"/>
        <w:i/>
        <w:color w:val="000000"/>
        <w:kern w:val="1"/>
        <w:sz w:val="22"/>
        <w:szCs w:val="22"/>
        <w:lang w:eastAsia="ar-SA" w:bidi="ar-SA"/>
      </w:rPr>
    </w:lvl>
    <w:lvl w:ilvl="1">
      <w:start w:val="1"/>
      <w:numFmt w:val="decimal"/>
      <w:lvlText w:val="%2."/>
      <w:lvlJc w:val="left"/>
      <w:pPr>
        <w:tabs>
          <w:tab w:val="num" w:pos="1440"/>
        </w:tabs>
        <w:ind w:left="1440" w:hanging="360"/>
      </w:pPr>
      <w:rPr>
        <w:rFonts w:eastAsia="Times New Roman" w:cs="Times New Roman"/>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rPr>
        <w:rFonts w:ascii="Segoe UI Symbol" w:eastAsia="MS Gothic" w:hAnsi="Segoe UI Symbol" w:cs="Segoe UI Symbol"/>
        <w:b/>
        <w:bCs/>
        <w:color w:val="000000"/>
        <w:kern w:val="1"/>
        <w:sz w:val="22"/>
        <w:szCs w:val="22"/>
        <w:lang w:eastAsia="ar-SA" w:bidi="ar-SA"/>
      </w:rPr>
    </w:lvl>
    <w:lvl w:ilvl="1">
      <w:start w:val="1"/>
      <w:numFmt w:val="decimal"/>
      <w:lvlText w:val="%2."/>
      <w:lvlJc w:val="left"/>
      <w:pPr>
        <w:tabs>
          <w:tab w:val="num" w:pos="1440"/>
        </w:tabs>
        <w:ind w:left="1440" w:hanging="360"/>
      </w:pPr>
      <w:rPr>
        <w:rFonts w:ascii="Segoe UI Symbol" w:eastAsia="MS Gothic" w:hAnsi="Segoe UI Symbol" w:cs="Segoe UI Symbol"/>
        <w:b/>
        <w:bCs/>
        <w:color w:val="000000"/>
        <w:kern w:val="1"/>
        <w:sz w:val="22"/>
        <w:szCs w:val="22"/>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440"/>
        </w:tabs>
        <w:ind w:left="1440" w:hanging="360"/>
      </w:pPr>
      <w:rPr>
        <w:rFonts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upperRoman"/>
      <w:lvlText w:val="%1."/>
      <w:lvlJc w:val="right"/>
      <w:pPr>
        <w:tabs>
          <w:tab w:val="num" w:pos="720"/>
        </w:tabs>
        <w:ind w:left="720" w:hanging="360"/>
      </w:pPr>
      <w:rPr>
        <w:rFonts w:eastAsia="Times New Roman" w:cs="Times New Roman"/>
        <w:color w:val="000000"/>
        <w:kern w:val="1"/>
        <w:sz w:val="22"/>
        <w:szCs w:val="22"/>
        <w:lang w:eastAsia="ar-SA" w:bidi="ar-SA"/>
      </w:rPr>
    </w:lvl>
    <w:lvl w:ilvl="1">
      <w:start w:val="1"/>
      <w:numFmt w:val="upperRoman"/>
      <w:lvlText w:val="%2."/>
      <w:lvlJc w:val="right"/>
      <w:pPr>
        <w:tabs>
          <w:tab w:val="num" w:pos="1440"/>
        </w:tabs>
        <w:ind w:left="1440" w:hanging="360"/>
      </w:pPr>
      <w:rPr>
        <w:rFonts w:eastAsia="Times New Roman" w:cs="Times New Roman"/>
        <w:kern w:val="1"/>
        <w:lang w:eastAsia="ar-SA" w:bidi="ar-SA"/>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0000000A"/>
    <w:multiLevelType w:val="multilevel"/>
    <w:tmpl w:val="0000000A"/>
    <w:name w:val="WW8Num10"/>
    <w:lvl w:ilvl="0">
      <w:start w:val="5"/>
      <w:numFmt w:val="decimal"/>
      <w:lvlText w:val="%1."/>
      <w:lvlJc w:val="left"/>
      <w:pPr>
        <w:tabs>
          <w:tab w:val="num" w:pos="720"/>
        </w:tabs>
        <w:ind w:left="720" w:hanging="360"/>
      </w:pPr>
      <w:rPr>
        <w:rFonts w:eastAsia="Times New Roman" w:cs="Times New Roman"/>
        <w:color w:val="000000"/>
        <w:kern w:val="1"/>
        <w:lang w:eastAsia="ar-SA" w:bidi="ar-SA"/>
      </w:rPr>
    </w:lvl>
    <w:lvl w:ilvl="1">
      <w:start w:val="2"/>
      <w:numFmt w:val="decimal"/>
      <w:lvlText w:val="%2."/>
      <w:lvlJc w:val="left"/>
      <w:pPr>
        <w:tabs>
          <w:tab w:val="num" w:pos="1440"/>
        </w:tabs>
        <w:ind w:left="1440" w:hanging="360"/>
      </w:pPr>
      <w:rPr>
        <w:rFonts w:eastAsia="Times New Roman" w:cs="Times New Roman"/>
        <w:b w:val="0"/>
        <w:bCs w:val="0"/>
        <w:strike w:val="0"/>
        <w:dstrike w:val="0"/>
        <w:color w:val="FF0000"/>
        <w:kern w:val="1"/>
        <w:sz w:val="22"/>
        <w:szCs w:val="22"/>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kern w:val="1"/>
        <w:lang w:eastAsia="ar-SA" w:bidi="ar-SA"/>
      </w:rPr>
    </w:lvl>
    <w:lvl w:ilvl="1">
      <w:start w:val="1"/>
      <w:numFmt w:val="decimal"/>
      <w:lvlText w:val="%2."/>
      <w:lvlJc w:val="left"/>
      <w:pPr>
        <w:tabs>
          <w:tab w:val="num" w:pos="1440"/>
        </w:tabs>
        <w:ind w:left="1440" w:hanging="360"/>
      </w:pPr>
      <w:rPr>
        <w:rFonts w:eastAsia="Times New Roman" w:cs="Times New Roman"/>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5"/>
      <w:numFmt w:val="decimal"/>
      <w:lvlText w:val="%1."/>
      <w:lvlJc w:val="left"/>
      <w:pPr>
        <w:tabs>
          <w:tab w:val="num" w:pos="720"/>
        </w:tabs>
        <w:ind w:left="720" w:hanging="360"/>
      </w:pPr>
      <w:rPr>
        <w:rFonts w:eastAsia="Times New Roman" w:cs="Times New Roman"/>
        <w:kern w:val="1"/>
        <w:lang w:eastAsia="ar-SA" w:bidi="ar-SA"/>
      </w:rPr>
    </w:lvl>
    <w:lvl w:ilvl="1">
      <w:start w:val="1"/>
      <w:numFmt w:val="decimal"/>
      <w:lvlText w:val="%2."/>
      <w:lvlJc w:val="left"/>
      <w:pPr>
        <w:tabs>
          <w:tab w:val="num" w:pos="1440"/>
        </w:tabs>
        <w:ind w:left="1440" w:hanging="360"/>
      </w:pPr>
      <w:rPr>
        <w:rFonts w:eastAsia="Times New Roman" w:cs="Times New Roman"/>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2"/>
      <w:numFmt w:val="upperRoman"/>
      <w:lvlText w:val="%1."/>
      <w:lvlJc w:val="right"/>
      <w:pPr>
        <w:tabs>
          <w:tab w:val="num" w:pos="720"/>
        </w:tabs>
        <w:ind w:left="720" w:hanging="360"/>
      </w:pPr>
      <w:rPr>
        <w:b w:val="0"/>
        <w:bCs w:val="0"/>
        <w:i w:val="0"/>
        <w:iCs w:val="0"/>
        <w:color w:val="FF0000"/>
      </w:rPr>
    </w:lvl>
    <w:lvl w:ilvl="1">
      <w:start w:val="1"/>
      <w:numFmt w:val="upperRoman"/>
      <w:lvlText w:val="%2."/>
      <w:lvlJc w:val="right"/>
      <w:pPr>
        <w:tabs>
          <w:tab w:val="num" w:pos="1440"/>
        </w:tabs>
        <w:ind w:left="1440" w:hanging="360"/>
      </w:pPr>
      <w:rPr>
        <w:rFonts w:eastAsia="Times New Roman" w:cs="Times New Roman"/>
        <w:kern w:val="1"/>
        <w:lang w:eastAsia="ar-SA" w:bidi="ar-SA"/>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Times New Roman" w:cs="Times New Roman"/>
        <w:i/>
        <w:iCs/>
        <w:color w:val="FF3300"/>
        <w:kern w:val="1"/>
        <w:lang w:eastAsia="ar-SA" w:bidi="ar-SA"/>
      </w:rPr>
    </w:lvl>
    <w:lvl w:ilvl="1">
      <w:start w:val="1"/>
      <w:numFmt w:val="decimal"/>
      <w:lvlText w:val="%2."/>
      <w:lvlJc w:val="left"/>
      <w:pPr>
        <w:tabs>
          <w:tab w:val="num" w:pos="1440"/>
        </w:tabs>
        <w:ind w:left="1440" w:hanging="360"/>
      </w:pPr>
      <w:rPr>
        <w:rFonts w:eastAsia="Times New Roman" w:cs="Times New Roman"/>
        <w:i/>
        <w:iCs/>
        <w:color w:val="FF3300"/>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000000"/>
        <w:kern w:val="1"/>
        <w:lang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eastAsia="Times New Roman" w:cs="Times New Roman"/>
        <w:kern w:val="1"/>
        <w:lang w:eastAsia="ar-SA" w:bidi="ar-SA"/>
      </w:rPr>
    </w:lvl>
    <w:lvl w:ilvl="1">
      <w:start w:val="1"/>
      <w:numFmt w:val="decimal"/>
      <w:lvlText w:val="%2."/>
      <w:lvlJc w:val="left"/>
      <w:pPr>
        <w:tabs>
          <w:tab w:val="num" w:pos="1440"/>
        </w:tabs>
        <w:ind w:left="1440" w:hanging="360"/>
      </w:pPr>
      <w:rPr>
        <w:rFonts w:eastAsia="Times New Roman" w:cs="Times New Roman"/>
        <w:kern w:val="1"/>
        <w:lang w:eastAsia="ar-SA"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9344682"/>
    <w:multiLevelType w:val="hybridMultilevel"/>
    <w:tmpl w:val="EB361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D3309"/>
    <w:multiLevelType w:val="hybridMultilevel"/>
    <w:tmpl w:val="54FA7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13D35"/>
    <w:multiLevelType w:val="hybridMultilevel"/>
    <w:tmpl w:val="9B769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74FAF"/>
    <w:multiLevelType w:val="hybridMultilevel"/>
    <w:tmpl w:val="89FE3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78739A"/>
    <w:multiLevelType w:val="hybridMultilevel"/>
    <w:tmpl w:val="AD8EB622"/>
    <w:lvl w:ilvl="0" w:tplc="04150013">
      <w:start w:val="1"/>
      <w:numFmt w:val="upperRoman"/>
      <w:lvlText w:val="%1."/>
      <w:lvlJc w:val="right"/>
      <w:pPr>
        <w:ind w:left="720" w:hanging="360"/>
      </w:pPr>
    </w:lvl>
    <w:lvl w:ilvl="1" w:tplc="E8E8951C">
      <w:start w:val="1"/>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F259EB"/>
    <w:multiLevelType w:val="hybridMultilevel"/>
    <w:tmpl w:val="33080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710C5"/>
    <w:multiLevelType w:val="hybridMultilevel"/>
    <w:tmpl w:val="7EE8F692"/>
    <w:lvl w:ilvl="0" w:tplc="2FE4A9AA">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15:restartNumberingAfterBreak="0">
    <w:nsid w:val="24A5793E"/>
    <w:multiLevelType w:val="hybridMultilevel"/>
    <w:tmpl w:val="37CE2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F623F"/>
    <w:multiLevelType w:val="hybridMultilevel"/>
    <w:tmpl w:val="316A361C"/>
    <w:lvl w:ilvl="0" w:tplc="0415000F">
      <w:start w:val="1"/>
      <w:numFmt w:val="decimal"/>
      <w:lvlText w:val="%1."/>
      <w:lvlJc w:val="left"/>
      <w:pPr>
        <w:ind w:left="720" w:hanging="360"/>
      </w:pPr>
    </w:lvl>
    <w:lvl w:ilvl="1" w:tplc="0415000F">
      <w:start w:val="1"/>
      <w:numFmt w:val="decimal"/>
      <w:lvlText w:val="%2."/>
      <w:lvlJc w:val="left"/>
      <w:pPr>
        <w:ind w:left="142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A37975"/>
    <w:multiLevelType w:val="hybridMultilevel"/>
    <w:tmpl w:val="938AA8C8"/>
    <w:lvl w:ilvl="0" w:tplc="FFFFFFFF">
      <w:start w:val="1"/>
      <w:numFmt w:val="bullet"/>
      <w:lvlText w:val=""/>
      <w:lvlJc w:val="left"/>
      <w:pPr>
        <w:ind w:left="720" w:hanging="360"/>
      </w:pPr>
      <w:rPr>
        <w:rFonts w:ascii="Symbol" w:hAnsi="Symbol" w:hint="default"/>
      </w:rPr>
    </w:lvl>
    <w:lvl w:ilvl="1" w:tplc="E8E8951C">
      <w:start w:val="1"/>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D925AA5"/>
    <w:multiLevelType w:val="hybridMultilevel"/>
    <w:tmpl w:val="2F6CB66C"/>
    <w:lvl w:ilvl="0" w:tplc="33803B1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FE24FC"/>
    <w:multiLevelType w:val="hybridMultilevel"/>
    <w:tmpl w:val="3D38E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C20EAE"/>
    <w:multiLevelType w:val="hybridMultilevel"/>
    <w:tmpl w:val="9F8AF8F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6C48CC"/>
    <w:multiLevelType w:val="hybridMultilevel"/>
    <w:tmpl w:val="B80E6A8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6670D6"/>
    <w:multiLevelType w:val="hybridMultilevel"/>
    <w:tmpl w:val="3D148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73825"/>
    <w:multiLevelType w:val="hybridMultilevel"/>
    <w:tmpl w:val="62141D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45F18A2"/>
    <w:multiLevelType w:val="hybridMultilevel"/>
    <w:tmpl w:val="CB04D7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76471E"/>
    <w:multiLevelType w:val="hybridMultilevel"/>
    <w:tmpl w:val="39DA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4C596C"/>
    <w:multiLevelType w:val="hybridMultilevel"/>
    <w:tmpl w:val="86760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2596F"/>
    <w:multiLevelType w:val="hybridMultilevel"/>
    <w:tmpl w:val="A43AD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10724"/>
    <w:multiLevelType w:val="hybridMultilevel"/>
    <w:tmpl w:val="1C24D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A07A7"/>
    <w:multiLevelType w:val="hybridMultilevel"/>
    <w:tmpl w:val="879A9438"/>
    <w:lvl w:ilvl="0" w:tplc="0415000F">
      <w:start w:val="1"/>
      <w:numFmt w:val="decimal"/>
      <w:lvlText w:val="%1."/>
      <w:lvlJc w:val="left"/>
      <w:pPr>
        <w:ind w:left="720" w:hanging="360"/>
      </w:pPr>
    </w:lvl>
    <w:lvl w:ilvl="1" w:tplc="0415000F">
      <w:start w:val="1"/>
      <w:numFmt w:val="decimal"/>
      <w:lvlText w:val="%2."/>
      <w:lvlJc w:val="left"/>
      <w:pPr>
        <w:ind w:left="142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2C3482"/>
    <w:multiLevelType w:val="hybridMultilevel"/>
    <w:tmpl w:val="5A7A535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B2F3C16"/>
    <w:multiLevelType w:val="hybridMultilevel"/>
    <w:tmpl w:val="B5D680E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5" w15:restartNumberingAfterBreak="0">
    <w:nsid w:val="79B86D19"/>
    <w:multiLevelType w:val="hybridMultilevel"/>
    <w:tmpl w:val="AA6809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673C3"/>
    <w:multiLevelType w:val="hybridMultilevel"/>
    <w:tmpl w:val="CB04D7A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021521">
    <w:abstractNumId w:val="0"/>
  </w:num>
  <w:num w:numId="2" w16cid:durableId="1941066931">
    <w:abstractNumId w:val="1"/>
  </w:num>
  <w:num w:numId="3" w16cid:durableId="768163336">
    <w:abstractNumId w:val="2"/>
  </w:num>
  <w:num w:numId="4" w16cid:durableId="1950117451">
    <w:abstractNumId w:val="3"/>
  </w:num>
  <w:num w:numId="5" w16cid:durableId="2110850061">
    <w:abstractNumId w:val="4"/>
  </w:num>
  <w:num w:numId="6" w16cid:durableId="227426503">
    <w:abstractNumId w:val="5"/>
  </w:num>
  <w:num w:numId="7" w16cid:durableId="1301232766">
    <w:abstractNumId w:val="6"/>
  </w:num>
  <w:num w:numId="8" w16cid:durableId="1831679841">
    <w:abstractNumId w:val="7"/>
  </w:num>
  <w:num w:numId="9" w16cid:durableId="1423842390">
    <w:abstractNumId w:val="8"/>
  </w:num>
  <w:num w:numId="10" w16cid:durableId="1232694607">
    <w:abstractNumId w:val="9"/>
  </w:num>
  <w:num w:numId="11" w16cid:durableId="836772466">
    <w:abstractNumId w:val="10"/>
  </w:num>
  <w:num w:numId="12" w16cid:durableId="946817495">
    <w:abstractNumId w:val="11"/>
  </w:num>
  <w:num w:numId="13" w16cid:durableId="2035304377">
    <w:abstractNumId w:val="12"/>
  </w:num>
  <w:num w:numId="14" w16cid:durableId="912275528">
    <w:abstractNumId w:val="13"/>
  </w:num>
  <w:num w:numId="15" w16cid:durableId="1925722272">
    <w:abstractNumId w:val="14"/>
  </w:num>
  <w:num w:numId="16" w16cid:durableId="438306448">
    <w:abstractNumId w:val="15"/>
  </w:num>
  <w:num w:numId="17" w16cid:durableId="85268667">
    <w:abstractNumId w:val="16"/>
  </w:num>
  <w:num w:numId="18" w16cid:durableId="117843638">
    <w:abstractNumId w:val="29"/>
  </w:num>
  <w:num w:numId="19" w16cid:durableId="630747638">
    <w:abstractNumId w:val="34"/>
  </w:num>
  <w:num w:numId="20" w16cid:durableId="46994462">
    <w:abstractNumId w:val="17"/>
  </w:num>
  <w:num w:numId="21" w16cid:durableId="347874313">
    <w:abstractNumId w:val="20"/>
  </w:num>
  <w:num w:numId="22" w16cid:durableId="1999111932">
    <w:abstractNumId w:val="18"/>
  </w:num>
  <w:num w:numId="23" w16cid:durableId="2071611138">
    <w:abstractNumId w:val="41"/>
  </w:num>
  <w:num w:numId="24" w16cid:durableId="243995751">
    <w:abstractNumId w:val="37"/>
  </w:num>
  <w:num w:numId="25" w16cid:durableId="1846356578">
    <w:abstractNumId w:val="28"/>
  </w:num>
  <w:num w:numId="26" w16cid:durableId="1553350286">
    <w:abstractNumId w:val="46"/>
  </w:num>
  <w:num w:numId="27" w16cid:durableId="1349675006">
    <w:abstractNumId w:val="31"/>
  </w:num>
  <w:num w:numId="28" w16cid:durableId="942688517">
    <w:abstractNumId w:val="32"/>
  </w:num>
  <w:num w:numId="29" w16cid:durableId="1088424142">
    <w:abstractNumId w:val="45"/>
  </w:num>
  <w:num w:numId="30" w16cid:durableId="2027973764">
    <w:abstractNumId w:val="39"/>
  </w:num>
  <w:num w:numId="31" w16cid:durableId="2118519064">
    <w:abstractNumId w:val="22"/>
  </w:num>
  <w:num w:numId="32" w16cid:durableId="930353037">
    <w:abstractNumId w:val="38"/>
  </w:num>
  <w:num w:numId="33" w16cid:durableId="1727751923">
    <w:abstractNumId w:val="19"/>
  </w:num>
  <w:num w:numId="34" w16cid:durableId="241834909">
    <w:abstractNumId w:val="21"/>
  </w:num>
  <w:num w:numId="35" w16cid:durableId="510098045">
    <w:abstractNumId w:val="44"/>
  </w:num>
  <w:num w:numId="36" w16cid:durableId="203829101">
    <w:abstractNumId w:val="23"/>
  </w:num>
  <w:num w:numId="37" w16cid:durableId="1134373268">
    <w:abstractNumId w:val="36"/>
  </w:num>
  <w:num w:numId="38" w16cid:durableId="114643464">
    <w:abstractNumId w:val="26"/>
  </w:num>
  <w:num w:numId="39" w16cid:durableId="908996840">
    <w:abstractNumId w:val="40"/>
  </w:num>
  <w:num w:numId="40" w16cid:durableId="1292521251">
    <w:abstractNumId w:val="27"/>
  </w:num>
  <w:num w:numId="41" w16cid:durableId="587154320">
    <w:abstractNumId w:val="43"/>
  </w:num>
  <w:num w:numId="42" w16cid:durableId="850682501">
    <w:abstractNumId w:val="42"/>
  </w:num>
  <w:num w:numId="43" w16cid:durableId="269817484">
    <w:abstractNumId w:val="33"/>
  </w:num>
  <w:num w:numId="44" w16cid:durableId="563032887">
    <w:abstractNumId w:val="30"/>
  </w:num>
  <w:num w:numId="45" w16cid:durableId="2062168855">
    <w:abstractNumId w:val="25"/>
  </w:num>
  <w:num w:numId="46" w16cid:durableId="617223816">
    <w:abstractNumId w:val="35"/>
  </w:num>
  <w:num w:numId="47" w16cid:durableId="707388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55"/>
    <w:rsid w:val="001F0996"/>
    <w:rsid w:val="007D4B44"/>
    <w:rsid w:val="00913CA9"/>
    <w:rsid w:val="00950D3B"/>
    <w:rsid w:val="0098654B"/>
    <w:rsid w:val="00C10E3E"/>
    <w:rsid w:val="00C22E8A"/>
    <w:rsid w:val="00E14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2B83FFD6"/>
  <w15:chartTrackingRefBased/>
  <w15:docId w15:val="{82E084F8-9244-4ECD-A810-85D7D05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0000A"/>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bCs/>
      <w:kern w:val="1"/>
      <w:lang w:eastAsia="ar-SA" w:bidi="ar-SA"/>
    </w:rPr>
  </w:style>
  <w:style w:type="character" w:customStyle="1" w:styleId="WW8Num3z1">
    <w:name w:val="WW8Num3z1"/>
    <w:rPr>
      <w:rFonts w:cs="Times New Roman"/>
      <w:b/>
      <w:bCs/>
      <w:color w:val="00000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color w:val="000000"/>
      <w:sz w:val="22"/>
      <w:szCs w:val="22"/>
    </w:rPr>
  </w:style>
  <w:style w:type="character" w:customStyle="1" w:styleId="WW8Num4z1">
    <w:name w:val="WW8Num4z1"/>
    <w:rPr>
      <w:rFonts w:cs="Times New Roman"/>
      <w:b/>
      <w:bCs/>
      <w:color w:val="FF0000"/>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color w:val="000000"/>
      <w:sz w:val="22"/>
      <w:szCs w:val="22"/>
    </w:rPr>
  </w:style>
  <w:style w:type="character" w:customStyle="1" w:styleId="WW8Num5z1">
    <w:name w:val="WW8Num5z1"/>
    <w:rPr>
      <w:rFonts w:eastAsia="Times New Roman" w:cs="Times New Roman"/>
      <w:kern w:val="1"/>
      <w:lang w:eastAsia="ar-SA" w:bidi="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i/>
      <w:color w:val="000000"/>
      <w:kern w:val="1"/>
      <w:sz w:val="22"/>
      <w:szCs w:val="22"/>
      <w:lang w:eastAsia="ar-SA" w:bidi="ar-SA"/>
    </w:rPr>
  </w:style>
  <w:style w:type="character" w:customStyle="1" w:styleId="WW8Num6z1">
    <w:name w:val="WW8Num6z1"/>
    <w:rPr>
      <w:rFonts w:eastAsia="Times New Roman" w:cs="Times New Roman"/>
      <w:kern w:val="1"/>
      <w:lang w:eastAsia="ar-SA" w:bidi="ar-S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egoe UI Symbol" w:eastAsia="MS Gothic" w:hAnsi="Segoe UI Symbol" w:cs="Segoe UI Symbol"/>
      <w:b/>
      <w:bCs/>
      <w:color w:val="000000"/>
      <w:kern w:val="1"/>
      <w:sz w:val="22"/>
      <w:szCs w:val="22"/>
      <w:lang w:eastAsia="ar-SA" w:bidi="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color w:val="000000"/>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000000"/>
      <w:kern w:val="1"/>
      <w:sz w:val="22"/>
      <w:szCs w:val="22"/>
      <w:lang w:eastAsia="ar-SA" w:bidi="ar-SA"/>
    </w:rPr>
  </w:style>
  <w:style w:type="character" w:customStyle="1" w:styleId="WW8Num9z1">
    <w:name w:val="WW8Num9z1"/>
    <w:rPr>
      <w:rFonts w:eastAsia="Times New Roman" w:cs="Times New Roman"/>
      <w:kern w:val="1"/>
      <w:lang w:eastAsia="ar-SA" w:bidi="ar-S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cs="Times New Roman"/>
      <w:color w:val="000000"/>
      <w:kern w:val="1"/>
      <w:lang w:eastAsia="ar-SA" w:bidi="ar-SA"/>
    </w:rPr>
  </w:style>
  <w:style w:type="character" w:customStyle="1" w:styleId="WW8Num10z1">
    <w:name w:val="WW8Num10z1"/>
    <w:rPr>
      <w:rFonts w:eastAsia="Times New Roman" w:cs="Times New Roman"/>
      <w:b w:val="0"/>
      <w:bCs w:val="0"/>
      <w:strike w:val="0"/>
      <w:dstrike w:val="0"/>
      <w:color w:val="FF0000"/>
      <w:kern w:val="1"/>
      <w:sz w:val="22"/>
      <w:szCs w:val="22"/>
      <w:lang w:eastAsia="ar-SA" w:bidi="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cs="Times New Roman"/>
      <w:kern w:val="1"/>
      <w:lang w:eastAsia="ar-SA" w:bidi="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Times New Roman" w:cs="Times New Roman"/>
      <w:kern w:val="1"/>
      <w:lang w:eastAsia="ar-SA" w:bidi="ar-S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bCs w:val="0"/>
      <w:i w:val="0"/>
      <w:iCs w:val="0"/>
      <w:color w:val="FF0000"/>
    </w:rPr>
  </w:style>
  <w:style w:type="character" w:customStyle="1" w:styleId="WW8Num13z1">
    <w:name w:val="WW8Num13z1"/>
    <w:rPr>
      <w:rFonts w:eastAsia="Times New Roman" w:cs="Times New Roman"/>
      <w:kern w:val="1"/>
      <w:lang w:eastAsia="ar-SA" w:bidi="ar-S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i/>
      <w:iCs/>
      <w:color w:val="FF3300"/>
      <w:kern w:val="1"/>
      <w:lang w:eastAsia="ar-SA" w:bidi="ar-S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cs="Times New Roman"/>
      <w:color w:val="000000"/>
      <w:kern w:val="1"/>
      <w:lang w:eastAsia="ar-SA"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kern w:val="1"/>
      <w:lang w:eastAsia="ar-SA" w:bidi="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Times New Roman" w:cs="Times New Roman"/>
      <w:kern w:val="1"/>
      <w:lang w:eastAsia="ar-SA" w:bidi="ar-SA"/>
    </w:rPr>
  </w:style>
  <w:style w:type="character" w:customStyle="1" w:styleId="WW8Num17z1">
    <w:name w:val="WW8Num17z1"/>
    <w:rPr>
      <w:rFonts w:eastAsia="Times New Roman" w:cs="Times New Roman"/>
      <w:kern w:val="1"/>
      <w:lang w:eastAsia="ar-SA" w:bidi="ar-S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1z1">
    <w:name w:val="WW8Num11z1"/>
    <w:rPr>
      <w:rFonts w:eastAsia="Times New Roman" w:cs="Times New Roman"/>
      <w:kern w:val="1"/>
      <w:lang w:eastAsia="ar-SA" w:bidi="ar-SA"/>
    </w:rPr>
  </w:style>
  <w:style w:type="character" w:customStyle="1" w:styleId="WW8Num7z1">
    <w:name w:val="WW8Num7z1"/>
  </w:style>
  <w:style w:type="character" w:customStyle="1" w:styleId="WW8Num8z1">
    <w:name w:val="WW8Num8z1"/>
    <w:rPr>
      <w:rFonts w:eastAsia="Times New Roman" w:cs="Times New Roman"/>
      <w:kern w:val="1"/>
      <w:lang w:eastAsia="ar-SA" w:bidi="ar-SA"/>
    </w:rPr>
  </w:style>
  <w:style w:type="character" w:customStyle="1" w:styleId="WW8Num12z1">
    <w:name w:val="WW8Num12z1"/>
  </w:style>
  <w:style w:type="character" w:customStyle="1" w:styleId="WW8Num14z1">
    <w:name w:val="WW8Num14z1"/>
    <w:rPr>
      <w:rFonts w:eastAsia="Times New Roman" w:cs="Times New Roman"/>
      <w:color w:val="FF0000"/>
      <w:kern w:val="1"/>
      <w:lang w:eastAsia="ar-SA" w:bidi="ar-SA"/>
    </w:rPr>
  </w:style>
  <w:style w:type="character" w:customStyle="1" w:styleId="WW8Num16z1">
    <w:name w:val="WW8Num16z1"/>
  </w:style>
  <w:style w:type="character" w:customStyle="1" w:styleId="WW8Num18z0">
    <w:name w:val="WW8Num18z0"/>
    <w:rPr>
      <w:rFonts w:eastAsia="Times New Roman" w:cs="Times New Roman"/>
      <w:color w:val="000000"/>
      <w:kern w:val="1"/>
      <w:lang w:eastAsia="ar-SA" w:bidi="ar-SA"/>
    </w:rPr>
  </w:style>
  <w:style w:type="character" w:customStyle="1" w:styleId="WW8Num18z1">
    <w:name w:val="WW8Num18z1"/>
    <w:rPr>
      <w:rFonts w:eastAsia="Times New Roman" w:cs="Times New Roman"/>
      <w:kern w:val="1"/>
      <w:lang w:eastAsia="ar-SA" w:bidi="ar-SA"/>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color w:val="000000"/>
      <w:kern w:val="1"/>
      <w:lang w:eastAsia="ar-SA" w:bidi="ar-SA"/>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cs="Times New Roman"/>
      <w:b/>
      <w:bCs/>
      <w:kern w:val="1"/>
      <w:lang w:eastAsia="ar-SA" w:bidi="ar-SA"/>
    </w:rPr>
  </w:style>
  <w:style w:type="character" w:customStyle="1" w:styleId="WW8Num20z1">
    <w:name w:val="WW8Num20z1"/>
    <w:rPr>
      <w:rFonts w:eastAsia="Times New Roman" w:cs="Times New Roman"/>
      <w:kern w:val="1"/>
      <w:lang w:eastAsia="ar-SA" w:bidi="ar-S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eastAsia="Times New Roman" w:cs="Times New Roman"/>
      <w:kern w:val="1"/>
      <w:lang w:eastAsia="ar-SA" w:bidi="ar-SA"/>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cs="Times New Roman"/>
      <w:b/>
      <w:bCs/>
      <w:kern w:val="1"/>
      <w:lang w:eastAsia="ar-SA" w:bidi="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9z1">
    <w:name w:val="WW8Num19z1"/>
  </w:style>
  <w:style w:type="character" w:customStyle="1" w:styleId="WW8Num25z0">
    <w:name w:val="WW8Num25z0"/>
    <w:rPr>
      <w:rFonts w:eastAsia="Times New Roman" w:cs="Times New Roman"/>
      <w:kern w:val="1"/>
      <w:lang w:eastAsia="ar-SA" w:bidi="ar-S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kern w:val="1"/>
      <w:lang w:eastAsia="ar-SA" w:bidi="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cs="Times New Roman"/>
      <w:kern w:val="1"/>
      <w:lang w:eastAsia="ar-SA" w:bidi="ar-SA"/>
    </w:rPr>
  </w:style>
  <w:style w:type="character" w:customStyle="1" w:styleId="WW8Num36z1">
    <w:name w:val="WW8Num36z1"/>
    <w:rPr>
      <w:rFonts w:eastAsia="Times New Roman" w:cs="Times New Roman"/>
      <w:kern w:val="1"/>
      <w:lang w:eastAsia="ar-SA" w:bidi="ar-SA"/>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eastAsia="Times New Roman" w:cs="Times New Roman"/>
      <w:kern w:val="1"/>
      <w:lang w:eastAsia="ar-SA" w:bidi="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 New Roman" w:cs="Times New Roman"/>
      <w:kern w:val="1"/>
      <w:lang w:eastAsia="ar-SA" w:bidi="ar-SA"/>
    </w:rPr>
  </w:style>
  <w:style w:type="character" w:customStyle="1" w:styleId="WW8Num42z1">
    <w:name w:val="WW8Num42z1"/>
    <w:rPr>
      <w:rFonts w:eastAsia="Times New Roman" w:cs="Times New Roman"/>
      <w:kern w:val="1"/>
      <w:lang w:eastAsia="ar-SA" w:bidi="ar-SA"/>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numeracji">
    <w:name w:val="Znaki numeracji"/>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Default">
    <w:name w:val="Default"/>
    <w:basedOn w:val="Normalny"/>
    <w:pPr>
      <w:autoSpaceDE w:val="0"/>
    </w:pPr>
    <w:rPr>
      <w:rFonts w:eastAsia="Times New Roman" w:cs="Times New Roman"/>
      <w:color w:val="000000"/>
    </w:rPr>
  </w:style>
  <w:style w:type="paragraph" w:customStyle="1" w:styleId="Akapitzlist1">
    <w:name w:val="Akapit z listą1"/>
    <w:basedOn w:val="Normalny"/>
    <w:pPr>
      <w:spacing w:line="100" w:lineRule="atLeast"/>
      <w:ind w:left="720"/>
    </w:pPr>
    <w:rPr>
      <w:rFonts w:ascii="Calibri" w:eastAsia="Times New Roman" w:hAnsi="Calibri" w:cs="Times New Roman"/>
      <w:sz w:val="20"/>
      <w:szCs w:val="20"/>
    </w:rPr>
  </w:style>
  <w:style w:type="paragraph" w:customStyle="1" w:styleId="Bezodstpw1">
    <w:name w:val="Bez odstępów1"/>
    <w:pPr>
      <w:suppressAutoHyphens/>
      <w:spacing w:line="100" w:lineRule="atLeast"/>
    </w:pPr>
    <w:rPr>
      <w:rFonts w:ascii="Calibri" w:eastAsia="Calibri" w:hAnsi="Calibri" w:cs="Calibri"/>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pPr>
      <w:widowControl/>
      <w:suppressAutoHyphens w:val="0"/>
      <w:spacing w:before="100" w:after="119"/>
    </w:pPr>
    <w:rPr>
      <w:rFonts w:eastAsia="Times New Roman" w:cs="Times New Roman"/>
      <w:lang w:eastAsia="ar-SA" w:bidi="ar-SA"/>
    </w:rPr>
  </w:style>
  <w:style w:type="paragraph" w:styleId="Akapitzlist">
    <w:name w:val="List Paragraph"/>
    <w:basedOn w:val="Normalny"/>
    <w:uiPriority w:val="34"/>
    <w:qFormat/>
    <w:pPr>
      <w:ind w:left="720"/>
    </w:pPr>
  </w:style>
  <w:style w:type="character" w:styleId="Hipercze">
    <w:name w:val="Hyperlink"/>
    <w:basedOn w:val="Domylnaczcionkaakapitu"/>
    <w:uiPriority w:val="99"/>
    <w:unhideWhenUsed/>
    <w:rsid w:val="007D4B44"/>
    <w:rPr>
      <w:color w:val="0563C1" w:themeColor="hyperlink"/>
      <w:u w:val="single"/>
    </w:rPr>
  </w:style>
  <w:style w:type="character" w:styleId="Nierozpoznanawzmianka">
    <w:name w:val="Unresolved Mention"/>
    <w:basedOn w:val="Domylnaczcionkaakapitu"/>
    <w:uiPriority w:val="99"/>
    <w:semiHidden/>
    <w:unhideWhenUsed/>
    <w:rsid w:val="007D4B44"/>
    <w:rPr>
      <w:color w:val="605E5C"/>
      <w:shd w:val="clear" w:color="auto" w:fill="E1DFDD"/>
    </w:rPr>
  </w:style>
  <w:style w:type="table" w:styleId="Tabela-Siatka">
    <w:name w:val="Table Grid"/>
    <w:basedOn w:val="Standardowy"/>
    <w:uiPriority w:val="39"/>
    <w:rsid w:val="00913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2279</Words>
  <Characters>13676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Basinska</dc:creator>
  <cp:keywords/>
  <cp:lastModifiedBy>Sylwester Wesołowski</cp:lastModifiedBy>
  <cp:revision>4</cp:revision>
  <cp:lastPrinted>2022-04-05T12:49:00Z</cp:lastPrinted>
  <dcterms:created xsi:type="dcterms:W3CDTF">2023-02-20T09:23:00Z</dcterms:created>
  <dcterms:modified xsi:type="dcterms:W3CDTF">2023-02-20T09:28:00Z</dcterms:modified>
</cp:coreProperties>
</file>